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8D3A0" w14:textId="77777777" w:rsidR="00437C7E" w:rsidRPr="00D31321" w:rsidRDefault="00437C7E" w:rsidP="002471D6">
      <w:pPr>
        <w:spacing w:line="276" w:lineRule="auto"/>
        <w:jc w:val="right"/>
        <w:rPr>
          <w:rFonts w:asciiTheme="minorHAnsi" w:eastAsia="Times New Roman" w:hAnsiTheme="minorHAnsi" w:cstheme="minorHAnsi"/>
          <w:b/>
          <w:bCs/>
          <w:sz w:val="22"/>
          <w:szCs w:val="22"/>
        </w:rPr>
      </w:pPr>
      <w:bookmarkStart w:id="0" w:name="_Hlk80089904"/>
      <w:r w:rsidRPr="00D31321">
        <w:rPr>
          <w:rFonts w:asciiTheme="minorHAnsi" w:eastAsia="Times New Roman" w:hAnsiTheme="minorHAnsi" w:cstheme="minorHAnsi"/>
          <w:b/>
          <w:bCs/>
          <w:sz w:val="22"/>
          <w:szCs w:val="22"/>
        </w:rPr>
        <w:t>Załącznik Nr 3 do SWZ</w:t>
      </w:r>
    </w:p>
    <w:bookmarkEnd w:id="0"/>
    <w:p w14:paraId="447B6B01" w14:textId="77777777" w:rsidR="00E05ACB" w:rsidRPr="00D31321" w:rsidRDefault="00E05ACB" w:rsidP="006E01CD">
      <w:pPr>
        <w:spacing w:line="276" w:lineRule="auto"/>
        <w:ind w:left="5246" w:firstLine="708"/>
        <w:jc w:val="right"/>
        <w:rPr>
          <w:rFonts w:asciiTheme="minorHAnsi" w:eastAsia="Times New Roman" w:hAnsiTheme="minorHAnsi" w:cstheme="minorHAnsi"/>
          <w:b/>
          <w:bCs/>
          <w:sz w:val="22"/>
          <w:szCs w:val="22"/>
        </w:rPr>
      </w:pPr>
    </w:p>
    <w:p w14:paraId="7FC68499" w14:textId="77777777" w:rsidR="00437C7E" w:rsidRPr="00D31321" w:rsidRDefault="00437C7E" w:rsidP="00932888">
      <w:pPr>
        <w:rPr>
          <w:rFonts w:asciiTheme="minorHAnsi" w:hAnsiTheme="minorHAnsi" w:cstheme="minorHAnsi"/>
          <w:b/>
          <w:sz w:val="22"/>
          <w:szCs w:val="22"/>
        </w:rPr>
      </w:pPr>
      <w:r w:rsidRPr="00D31321">
        <w:rPr>
          <w:rFonts w:asciiTheme="minorHAnsi" w:hAnsiTheme="minorHAnsi" w:cstheme="minorHAnsi"/>
          <w:b/>
          <w:sz w:val="22"/>
          <w:szCs w:val="22"/>
        </w:rPr>
        <w:t>Wykonawca:</w:t>
      </w:r>
    </w:p>
    <w:p w14:paraId="7DD9D977" w14:textId="77777777" w:rsidR="00437C7E" w:rsidRPr="00D31321" w:rsidRDefault="00437C7E" w:rsidP="00932888">
      <w:pPr>
        <w:ind w:right="5954"/>
        <w:rPr>
          <w:rFonts w:asciiTheme="minorHAnsi" w:hAnsiTheme="minorHAnsi" w:cstheme="minorHAnsi"/>
          <w:sz w:val="22"/>
          <w:szCs w:val="22"/>
        </w:rPr>
      </w:pPr>
      <w:r w:rsidRPr="00D31321">
        <w:rPr>
          <w:rFonts w:asciiTheme="minorHAnsi" w:hAnsiTheme="minorHAnsi" w:cstheme="minorHAnsi"/>
          <w:sz w:val="22"/>
          <w:szCs w:val="22"/>
        </w:rPr>
        <w:t>………………………………………………………………………………</w:t>
      </w:r>
      <w:r w:rsidR="00407E09">
        <w:rPr>
          <w:rFonts w:asciiTheme="minorHAnsi" w:hAnsiTheme="minorHAnsi" w:cstheme="minorHAnsi"/>
          <w:sz w:val="22"/>
          <w:szCs w:val="22"/>
        </w:rPr>
        <w:t>………………………………………………</w:t>
      </w:r>
    </w:p>
    <w:p w14:paraId="29789C0C" w14:textId="77777777" w:rsidR="00437C7E" w:rsidRPr="00D31321" w:rsidRDefault="00437C7E" w:rsidP="00932888">
      <w:pPr>
        <w:ind w:right="5953"/>
        <w:rPr>
          <w:rFonts w:asciiTheme="minorHAnsi" w:hAnsiTheme="minorHAnsi" w:cstheme="minorHAnsi"/>
          <w:i/>
          <w:sz w:val="22"/>
          <w:szCs w:val="22"/>
        </w:rPr>
      </w:pPr>
      <w:r w:rsidRPr="00D31321">
        <w:rPr>
          <w:rFonts w:asciiTheme="minorHAnsi" w:hAnsiTheme="minorHAnsi" w:cstheme="minorHAnsi"/>
          <w:i/>
          <w:sz w:val="22"/>
          <w:szCs w:val="22"/>
        </w:rPr>
        <w:t>(pełna nazwa/firma, adres, w zależności od podmiotu: NIP/PESEL, KRS/</w:t>
      </w:r>
      <w:proofErr w:type="spellStart"/>
      <w:r w:rsidRPr="00D31321">
        <w:rPr>
          <w:rFonts w:asciiTheme="minorHAnsi" w:hAnsiTheme="minorHAnsi" w:cstheme="minorHAnsi"/>
          <w:i/>
          <w:sz w:val="22"/>
          <w:szCs w:val="22"/>
        </w:rPr>
        <w:t>CEiDG</w:t>
      </w:r>
      <w:proofErr w:type="spellEnd"/>
      <w:r w:rsidRPr="00D31321">
        <w:rPr>
          <w:rFonts w:asciiTheme="minorHAnsi" w:hAnsiTheme="minorHAnsi" w:cstheme="minorHAnsi"/>
          <w:i/>
          <w:sz w:val="22"/>
          <w:szCs w:val="22"/>
        </w:rPr>
        <w:t>)</w:t>
      </w:r>
    </w:p>
    <w:p w14:paraId="13074EE8" w14:textId="77777777" w:rsidR="00437C7E" w:rsidRPr="00D31321" w:rsidRDefault="00437C7E" w:rsidP="00932888">
      <w:pPr>
        <w:rPr>
          <w:rFonts w:asciiTheme="minorHAnsi" w:hAnsiTheme="minorHAnsi" w:cstheme="minorHAnsi"/>
          <w:sz w:val="22"/>
          <w:szCs w:val="22"/>
          <w:u w:val="single"/>
        </w:rPr>
      </w:pPr>
      <w:r w:rsidRPr="00D31321">
        <w:rPr>
          <w:rFonts w:asciiTheme="minorHAnsi" w:hAnsiTheme="minorHAnsi" w:cstheme="minorHAnsi"/>
          <w:sz w:val="22"/>
          <w:szCs w:val="22"/>
          <w:u w:val="single"/>
        </w:rPr>
        <w:t>reprezentowany przez:</w:t>
      </w:r>
      <w:bookmarkStart w:id="1" w:name="_GoBack"/>
      <w:bookmarkEnd w:id="1"/>
    </w:p>
    <w:p w14:paraId="1A6AC5E4" w14:textId="77777777" w:rsidR="00437C7E" w:rsidRPr="00D31321" w:rsidRDefault="00437C7E" w:rsidP="00932888">
      <w:pPr>
        <w:ind w:right="5954"/>
        <w:rPr>
          <w:rFonts w:asciiTheme="minorHAnsi" w:hAnsiTheme="minorHAnsi" w:cstheme="minorHAnsi"/>
          <w:sz w:val="22"/>
          <w:szCs w:val="22"/>
        </w:rPr>
      </w:pPr>
      <w:r w:rsidRPr="00D31321">
        <w:rPr>
          <w:rFonts w:asciiTheme="minorHAnsi" w:hAnsiTheme="minorHAnsi" w:cstheme="minorHAnsi"/>
          <w:sz w:val="22"/>
          <w:szCs w:val="22"/>
        </w:rPr>
        <w:t>………………………………………………………………………………</w:t>
      </w:r>
      <w:r w:rsidR="00407E09">
        <w:rPr>
          <w:rFonts w:asciiTheme="minorHAnsi" w:hAnsiTheme="minorHAnsi" w:cstheme="minorHAnsi"/>
          <w:sz w:val="22"/>
          <w:szCs w:val="22"/>
        </w:rPr>
        <w:t>………………………………………………</w:t>
      </w:r>
    </w:p>
    <w:p w14:paraId="0D368ABB" w14:textId="77777777" w:rsidR="00437C7E" w:rsidRPr="00932888" w:rsidRDefault="00437C7E" w:rsidP="00932888">
      <w:pPr>
        <w:ind w:right="5953"/>
        <w:rPr>
          <w:rFonts w:asciiTheme="minorHAnsi" w:hAnsiTheme="minorHAnsi" w:cstheme="minorHAnsi"/>
          <w:i/>
          <w:sz w:val="22"/>
          <w:szCs w:val="22"/>
        </w:rPr>
      </w:pPr>
      <w:r w:rsidRPr="00D31321">
        <w:rPr>
          <w:rFonts w:asciiTheme="minorHAnsi" w:hAnsiTheme="minorHAnsi" w:cstheme="minorHAnsi"/>
          <w:i/>
          <w:sz w:val="22"/>
          <w:szCs w:val="22"/>
        </w:rPr>
        <w:t>(imię, nazwisko, stanowisko/podstawa  do reprezentacji)</w:t>
      </w:r>
    </w:p>
    <w:p w14:paraId="0074E5AE" w14:textId="77777777" w:rsidR="00984290" w:rsidRPr="00FB5C0B" w:rsidRDefault="00984290" w:rsidP="00984290">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F9BEB1A" w14:textId="77777777" w:rsidR="00984290" w:rsidRPr="004D47CC" w:rsidRDefault="00984290" w:rsidP="00984290">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3B970256" w14:textId="77777777" w:rsidR="00984290" w:rsidRDefault="00984290" w:rsidP="00984290">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 xml:space="preserve">16 lutego 2007 r. o ochronie konkurencji i konsumentów (Dz. U. z </w:t>
      </w:r>
      <w:r w:rsidR="00823E14" w:rsidRPr="00FB5C0B">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FB5C0B">
        <w:rPr>
          <w:rFonts w:asciiTheme="minorHAnsi" w:hAnsiTheme="minorHAnsi" w:cstheme="minorHAnsi"/>
          <w:color w:val="000000"/>
          <w:sz w:val="22"/>
          <w:szCs w:val="22"/>
        </w:rPr>
        <w:t xml:space="preserve"> </w:t>
      </w:r>
      <w:r w:rsidRPr="00FB5C0B">
        <w:rPr>
          <w:rFonts w:asciiTheme="minorHAnsi" w:hAnsiTheme="minorHAnsi" w:cstheme="minorHAnsi"/>
          <w:color w:val="000000"/>
          <w:sz w:val="22"/>
          <w:szCs w:val="22"/>
        </w:rPr>
        <w:t xml:space="preserve">r. poz. </w:t>
      </w:r>
      <w:r w:rsidR="00823E14">
        <w:rPr>
          <w:rFonts w:asciiTheme="minorHAnsi" w:hAnsiTheme="minorHAnsi" w:cstheme="minorHAnsi"/>
          <w:color w:val="000000"/>
          <w:sz w:val="22"/>
          <w:szCs w:val="22"/>
        </w:rPr>
        <w:t>275</w:t>
      </w:r>
      <w:r w:rsidRPr="00FB5C0B">
        <w:rPr>
          <w:rFonts w:asciiTheme="minorHAnsi" w:hAnsiTheme="minorHAnsi" w:cstheme="minorHAnsi"/>
          <w:color w:val="000000"/>
          <w:sz w:val="22"/>
          <w:szCs w:val="22"/>
        </w:rPr>
        <w:t>), z innym Wykonawcą, który złożył odrębną ofertę</w:t>
      </w:r>
    </w:p>
    <w:p w14:paraId="2B4183EF" w14:textId="77777777" w:rsidR="00984290" w:rsidRPr="00FB5C0B" w:rsidRDefault="00984290" w:rsidP="006D0397">
      <w:pPr>
        <w:ind w:left="284" w:hanging="284"/>
        <w:jc w:val="center"/>
        <w:rPr>
          <w:rFonts w:asciiTheme="minorHAnsi" w:hAnsiTheme="minorHAnsi" w:cstheme="minorHAnsi"/>
          <w:b/>
          <w:sz w:val="22"/>
          <w:szCs w:val="22"/>
          <w:u w:val="single"/>
        </w:rPr>
      </w:pPr>
    </w:p>
    <w:p w14:paraId="0B6F2C2A" w14:textId="27E6BA26" w:rsidR="00984290" w:rsidRPr="007231DC" w:rsidRDefault="00984290" w:rsidP="006D0397">
      <w:pPr>
        <w:tabs>
          <w:tab w:val="left" w:pos="709"/>
        </w:tabs>
        <w:jc w:val="both"/>
        <w:rPr>
          <w:rFonts w:asciiTheme="minorHAnsi" w:hAnsiTheme="minorHAnsi" w:cstheme="minorHAnsi"/>
          <w:b/>
          <w:bCs/>
          <w:color w:val="FF0000"/>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w:t>
      </w:r>
      <w:r w:rsidR="00823E14">
        <w:rPr>
          <w:rFonts w:asciiTheme="minorHAnsi" w:hAnsiTheme="minorHAnsi" w:cstheme="minorHAnsi"/>
          <w:sz w:val="22"/>
          <w:szCs w:val="22"/>
        </w:rPr>
        <w:t>132</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w:t>
      </w:r>
      <w:proofErr w:type="spellStart"/>
      <w:r w:rsidRPr="00C37713">
        <w:rPr>
          <w:rFonts w:asciiTheme="minorHAnsi" w:hAnsiTheme="minorHAnsi" w:cstheme="minorHAnsi"/>
          <w:sz w:val="22"/>
          <w:szCs w:val="22"/>
        </w:rPr>
        <w:t>pn</w:t>
      </w:r>
      <w:proofErr w:type="spellEnd"/>
      <w:r w:rsidR="003138B9" w:rsidRPr="003138B9">
        <w:rPr>
          <w:rFonts w:asciiTheme="minorHAnsi" w:eastAsia="Arial" w:hAnsiTheme="minorHAnsi" w:cstheme="minorHAnsi"/>
          <w:b/>
          <w:bCs/>
        </w:rPr>
        <w:t xml:space="preserve"> </w:t>
      </w:r>
      <w:r w:rsidR="003138B9" w:rsidRPr="008478A6">
        <w:rPr>
          <w:rFonts w:asciiTheme="minorHAnsi" w:eastAsia="Arial" w:hAnsiTheme="minorHAnsi" w:cstheme="minorHAnsi"/>
          <w:b/>
          <w:bCs/>
        </w:rPr>
        <w:t>Zakup energii cieplnej obejmujący dystrybucję i zakup energii cieplnej dla szkół i placówek oświatowych w Dzielnicy Wola m. st. Warszawy n</w:t>
      </w:r>
      <w:r w:rsidR="001F5070">
        <w:rPr>
          <w:rFonts w:asciiTheme="minorHAnsi" w:eastAsia="Arial" w:hAnsiTheme="minorHAnsi" w:cstheme="minorHAnsi"/>
          <w:b/>
          <w:bCs/>
        </w:rPr>
        <w:t>a lata 2023</w:t>
      </w:r>
      <w:r w:rsidR="003138B9" w:rsidRPr="008478A6">
        <w:rPr>
          <w:rFonts w:asciiTheme="minorHAnsi" w:eastAsia="Arial" w:hAnsiTheme="minorHAnsi" w:cstheme="minorHAnsi"/>
          <w:b/>
          <w:bCs/>
        </w:rPr>
        <w:t xml:space="preserve">-2026 </w:t>
      </w:r>
      <w:r w:rsidR="007231DC">
        <w:rPr>
          <w:rFonts w:asciiTheme="minorHAnsi" w:hAnsiTheme="minorHAnsi" w:cstheme="minorHAnsi"/>
          <w:b/>
          <w:bCs/>
          <w:color w:val="FF0000"/>
          <w:sz w:val="22"/>
          <w:szCs w:val="22"/>
        </w:rPr>
        <w:t xml:space="preserve"> </w:t>
      </w:r>
      <w:r w:rsidRPr="00C37713">
        <w:rPr>
          <w:rFonts w:asciiTheme="minorHAnsi" w:hAnsiTheme="minorHAnsi" w:cstheme="minorHAnsi"/>
          <w:sz w:val="22"/>
          <w:szCs w:val="22"/>
        </w:rPr>
        <w:t>prowadzonego przez Urząd Ochrony Konkurencji 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42FDED8C" w14:textId="77777777" w:rsidR="00984290" w:rsidRPr="00C37713" w:rsidRDefault="00984290" w:rsidP="00984290">
      <w:pPr>
        <w:suppressAutoHyphens w:val="0"/>
        <w:jc w:val="both"/>
        <w:rPr>
          <w:rFonts w:asciiTheme="minorHAnsi" w:hAnsiTheme="minorHAnsi" w:cstheme="minorHAnsi"/>
          <w:sz w:val="22"/>
          <w:szCs w:val="22"/>
        </w:rPr>
      </w:pPr>
    </w:p>
    <w:p w14:paraId="228EE6BB" w14:textId="0B272D55" w:rsidR="00984290" w:rsidRPr="004D47CC" w:rsidRDefault="00984290" w:rsidP="00984290">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00823E14" w:rsidRPr="004D47CC">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4D47CC">
        <w:rPr>
          <w:rFonts w:asciiTheme="minorHAnsi" w:hAnsiTheme="minorHAnsi" w:cstheme="minorHAnsi"/>
          <w:color w:val="000000"/>
          <w:sz w:val="22"/>
          <w:szCs w:val="22"/>
        </w:rPr>
        <w:t xml:space="preserve"> </w:t>
      </w:r>
      <w:r w:rsidRPr="004D47CC">
        <w:rPr>
          <w:rFonts w:asciiTheme="minorHAnsi" w:hAnsiTheme="minorHAnsi" w:cstheme="minorHAnsi"/>
          <w:color w:val="000000"/>
          <w:sz w:val="22"/>
          <w:szCs w:val="22"/>
        </w:rPr>
        <w:t xml:space="preserve">r. poz. </w:t>
      </w:r>
      <w:r w:rsidR="00823E14">
        <w:rPr>
          <w:rFonts w:asciiTheme="minorHAnsi" w:hAnsiTheme="minorHAnsi" w:cstheme="minorHAnsi"/>
          <w:color w:val="000000"/>
          <w:sz w:val="22"/>
          <w:szCs w:val="22"/>
        </w:rPr>
        <w:t>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5F3669BA" w14:textId="4D92933B" w:rsidR="00984290" w:rsidRPr="004D47CC" w:rsidRDefault="00984290" w:rsidP="00984290">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00823E14" w:rsidRPr="004D47CC">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4D47CC">
        <w:rPr>
          <w:rFonts w:asciiTheme="minorHAnsi" w:hAnsiTheme="minorHAnsi" w:cstheme="minorHAnsi"/>
          <w:color w:val="000000"/>
          <w:sz w:val="22"/>
          <w:szCs w:val="22"/>
        </w:rPr>
        <w:t xml:space="preserve"> </w:t>
      </w:r>
      <w:r w:rsidRPr="004D47CC">
        <w:rPr>
          <w:rFonts w:asciiTheme="minorHAnsi" w:hAnsiTheme="minorHAnsi" w:cstheme="minorHAnsi"/>
          <w:color w:val="000000"/>
          <w:sz w:val="22"/>
          <w:szCs w:val="22"/>
        </w:rPr>
        <w:t>r. poz.</w:t>
      </w:r>
      <w:r w:rsidR="00823E14">
        <w:rPr>
          <w:rFonts w:asciiTheme="minorHAnsi" w:hAnsiTheme="minorHAnsi" w:cstheme="minorHAnsi"/>
          <w:color w:val="000000"/>
          <w:sz w:val="22"/>
          <w:szCs w:val="22"/>
        </w:rPr>
        <w:t xml:space="preserve">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4582DD96" w14:textId="77777777" w:rsidR="00984290" w:rsidRPr="004D47CC" w:rsidRDefault="00984290" w:rsidP="00984290">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487B953D" w14:textId="77777777" w:rsidR="00984290" w:rsidRPr="004D47CC" w:rsidRDefault="00984290" w:rsidP="00984290">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48192585" w14:textId="77777777" w:rsidR="00984290" w:rsidRPr="004D47CC" w:rsidRDefault="00984290" w:rsidP="00984290">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07C1296D" w14:textId="77777777" w:rsidR="00984290" w:rsidRPr="00932888" w:rsidRDefault="00984290" w:rsidP="00932888">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185EE05D" w14:textId="77777777" w:rsidR="00437C7E" w:rsidRDefault="00984290" w:rsidP="00932888">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0AD2183F" w14:textId="77777777" w:rsidR="00932888" w:rsidRPr="00D31321" w:rsidRDefault="00932888" w:rsidP="00932888">
      <w:pPr>
        <w:jc w:val="both"/>
        <w:rPr>
          <w:rFonts w:asciiTheme="minorHAnsi" w:hAnsiTheme="minorHAnsi" w:cstheme="minorHAnsi"/>
          <w:sz w:val="22"/>
          <w:szCs w:val="22"/>
        </w:rPr>
      </w:pPr>
    </w:p>
    <w:p w14:paraId="3C2264DE" w14:textId="4A215C26" w:rsidR="004A3A95" w:rsidRPr="0044195B" w:rsidRDefault="00437C7E" w:rsidP="0044195B">
      <w:pPr>
        <w:pStyle w:val="a3zacznik"/>
        <w:spacing w:after="0" w:line="276" w:lineRule="auto"/>
        <w:ind w:left="0"/>
        <w:rPr>
          <w:rFonts w:asciiTheme="minorHAnsi" w:hAnsiTheme="minorHAnsi" w:cstheme="minorHAnsi"/>
          <w:b w:val="0"/>
          <w:i/>
          <w:sz w:val="22"/>
          <w:szCs w:val="22"/>
        </w:rPr>
        <w:sectPr w:rsidR="004A3A95" w:rsidRPr="0044195B" w:rsidSect="00160B7F">
          <w:footerReference w:type="default" r:id="rId8"/>
          <w:pgSz w:w="11905" w:h="16837" w:code="9"/>
          <w:pgMar w:top="1304" w:right="1134" w:bottom="1304" w:left="1134" w:header="0" w:footer="0" w:gutter="0"/>
          <w:cols w:space="708"/>
          <w:docGrid w:linePitch="360"/>
        </w:sectPr>
      </w:pPr>
      <w:r w:rsidRPr="00D31321">
        <w:rPr>
          <w:rFonts w:asciiTheme="minorHAnsi" w:hAnsiTheme="minorHAnsi" w:cstheme="minorHAnsi"/>
          <w:b w:val="0"/>
          <w:i/>
          <w:sz w:val="22"/>
          <w:szCs w:val="22"/>
        </w:rPr>
        <w:t xml:space="preserve">Dokument musi być opatrzony przez osobę lub osoby uprawnione do reprezentowania firmy kwalifikowanym podpisem elektronicznym. </w:t>
      </w:r>
      <w:bookmarkStart w:id="2" w:name="_Toc370455283"/>
    </w:p>
    <w:bookmarkEnd w:id="2"/>
    <w:p w14:paraId="7525FEF9" w14:textId="18F86198" w:rsidR="00A561D9" w:rsidRPr="002471D6" w:rsidRDefault="00A561D9" w:rsidP="00361FE8">
      <w:pPr>
        <w:spacing w:line="276" w:lineRule="auto"/>
        <w:jc w:val="right"/>
        <w:outlineLvl w:val="2"/>
        <w:rPr>
          <w:rFonts w:asciiTheme="minorHAnsi" w:hAnsiTheme="minorHAnsi" w:cstheme="minorHAnsi"/>
          <w:bCs/>
          <w:i/>
          <w:sz w:val="22"/>
          <w:szCs w:val="22"/>
        </w:rPr>
      </w:pPr>
    </w:p>
    <w:sectPr w:rsidR="00A561D9" w:rsidRPr="002471D6" w:rsidSect="0073302D">
      <w:footerReference w:type="default" r:id="rId9"/>
      <w:footnotePr>
        <w:pos w:val="beneathText"/>
      </w:footnotePr>
      <w:pgSz w:w="11905" w:h="16837" w:code="9"/>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9D8C2" w14:textId="77777777" w:rsidR="0051004C" w:rsidRDefault="0051004C" w:rsidP="0007566A">
      <w:r>
        <w:separator/>
      </w:r>
    </w:p>
  </w:endnote>
  <w:endnote w:type="continuationSeparator" w:id="0">
    <w:p w14:paraId="77E996EB" w14:textId="77777777" w:rsidR="0051004C" w:rsidRDefault="0051004C"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D5D64" w14:textId="77777777" w:rsidR="0051004C" w:rsidRDefault="0051004C">
    <w:pPr>
      <w:pStyle w:val="Stopka"/>
      <w:jc w:val="right"/>
    </w:pPr>
    <w:r>
      <w:rPr>
        <w:noProof/>
      </w:rPr>
      <w:fldChar w:fldCharType="begin"/>
    </w:r>
    <w:r>
      <w:rPr>
        <w:noProof/>
      </w:rPr>
      <w:instrText xml:space="preserve"> PAGE   \* MERGEFORMAT </w:instrText>
    </w:r>
    <w:r>
      <w:rPr>
        <w:noProof/>
      </w:rPr>
      <w:fldChar w:fldCharType="separate"/>
    </w:r>
    <w:r w:rsidR="00EA040C">
      <w:rPr>
        <w:noProof/>
      </w:rPr>
      <w:t>1</w:t>
    </w:r>
    <w:r>
      <w:rPr>
        <w:noProof/>
      </w:rPr>
      <w:fldChar w:fldCharType="end"/>
    </w:r>
  </w:p>
  <w:p w14:paraId="68947967" w14:textId="77777777" w:rsidR="0051004C" w:rsidRDefault="0051004C" w:rsidP="00A64C5E">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65128"/>
      <w:docPartObj>
        <w:docPartGallery w:val="Page Numbers (Bottom of Page)"/>
        <w:docPartUnique/>
      </w:docPartObj>
    </w:sdtPr>
    <w:sdtEndPr/>
    <w:sdtContent>
      <w:p w14:paraId="297CCBBE" w14:textId="77777777" w:rsidR="0051004C" w:rsidRDefault="0051004C">
        <w:pPr>
          <w:pStyle w:val="Stopka"/>
          <w:jc w:val="right"/>
        </w:pPr>
        <w:r>
          <w:rPr>
            <w:noProof/>
          </w:rPr>
          <w:fldChar w:fldCharType="begin"/>
        </w:r>
        <w:r>
          <w:rPr>
            <w:noProof/>
          </w:rPr>
          <w:instrText>PAGE   \* MERGEFORMAT</w:instrText>
        </w:r>
        <w:r>
          <w:rPr>
            <w:noProof/>
          </w:rPr>
          <w:fldChar w:fldCharType="separate"/>
        </w:r>
        <w:r w:rsidR="00EA040C">
          <w:rPr>
            <w:noProof/>
          </w:rPr>
          <w:t>2</w:t>
        </w:r>
        <w:r>
          <w:rPr>
            <w:noProof/>
          </w:rPr>
          <w:fldChar w:fldCharType="end"/>
        </w:r>
      </w:p>
    </w:sdtContent>
  </w:sdt>
  <w:p w14:paraId="33A1093F" w14:textId="77777777" w:rsidR="0051004C" w:rsidRDefault="0051004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C5EEB" w14:textId="77777777" w:rsidR="0051004C" w:rsidRDefault="0051004C" w:rsidP="0007566A">
      <w:r>
        <w:separator/>
      </w:r>
    </w:p>
  </w:footnote>
  <w:footnote w:type="continuationSeparator" w:id="0">
    <w:p w14:paraId="3F7B28B0" w14:textId="77777777" w:rsidR="0051004C" w:rsidRDefault="0051004C" w:rsidP="0007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04E66BE"/>
    <w:multiLevelType w:val="hybridMultilevel"/>
    <w:tmpl w:val="8ED866F8"/>
    <w:styleLink w:val="ImportedStyle7"/>
    <w:lvl w:ilvl="0" w:tplc="A370A88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614D26C">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A564936">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8526362">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596DF50">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2B65742">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A1811C8">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F405A86">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8675A2">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007E0ECB"/>
    <w:multiLevelType w:val="hybridMultilevel"/>
    <w:tmpl w:val="622A84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13E4F2F"/>
    <w:multiLevelType w:val="hybridMultilevel"/>
    <w:tmpl w:val="0318FA3A"/>
    <w:lvl w:ilvl="0" w:tplc="0B9E2270">
      <w:start w:val="1"/>
      <w:numFmt w:val="decimal"/>
      <w:lvlText w:val="%1."/>
      <w:lvlJc w:val="left"/>
      <w:pPr>
        <w:ind w:left="360" w:hanging="360"/>
      </w:pPr>
      <w:rPr>
        <w:rFonts w:asciiTheme="minorHAnsi" w:hAnsiTheme="minorHAnsi" w:cstheme="minorHAnsi" w:hint="default"/>
        <w:sz w:val="22"/>
        <w:szCs w:val="22"/>
      </w:rPr>
    </w:lvl>
    <w:lvl w:ilvl="1" w:tplc="05D2A802">
      <w:start w:val="1"/>
      <w:numFmt w:val="decimal"/>
      <w:lvlText w:val="%2)"/>
      <w:lvlJc w:val="left"/>
      <w:pPr>
        <w:ind w:left="1215" w:hanging="495"/>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18E42AA"/>
    <w:multiLevelType w:val="hybridMultilevel"/>
    <w:tmpl w:val="246EF6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E95C7A"/>
    <w:multiLevelType w:val="hybridMultilevel"/>
    <w:tmpl w:val="6130ED74"/>
    <w:lvl w:ilvl="0" w:tplc="FAC01A2E">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CE1F64"/>
    <w:multiLevelType w:val="multilevel"/>
    <w:tmpl w:val="53E622F2"/>
    <w:name w:val="WW8Num282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7" w15:restartNumberingAfterBreak="0">
    <w:nsid w:val="042F24BB"/>
    <w:multiLevelType w:val="multilevel"/>
    <w:tmpl w:val="2D22D496"/>
    <w:lvl w:ilvl="0">
      <w:start w:val="1"/>
      <w:numFmt w:val="decimal"/>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056B07D9"/>
    <w:multiLevelType w:val="hybridMultilevel"/>
    <w:tmpl w:val="13D8A5EA"/>
    <w:lvl w:ilvl="0" w:tplc="04150011">
      <w:start w:val="1"/>
      <w:numFmt w:val="decimal"/>
      <w:lvlText w:val="%1)"/>
      <w:lvlJc w:val="left"/>
      <w:pPr>
        <w:tabs>
          <w:tab w:val="num" w:pos="786"/>
        </w:tabs>
        <w:ind w:left="766" w:hanging="34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650D54"/>
    <w:multiLevelType w:val="hybridMultilevel"/>
    <w:tmpl w:val="4F667F10"/>
    <w:lvl w:ilvl="0" w:tplc="26FE5390">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2" w15:restartNumberingAfterBreak="0">
    <w:nsid w:val="08781F47"/>
    <w:multiLevelType w:val="hybridMultilevel"/>
    <w:tmpl w:val="A02C4D88"/>
    <w:lvl w:ilvl="0" w:tplc="C7A81892">
      <w:start w:val="1"/>
      <w:numFmt w:val="lowerLetter"/>
      <w:lvlText w:val="%1)"/>
      <w:lvlJc w:val="left"/>
      <w:pPr>
        <w:ind w:left="1495" w:hanging="360"/>
      </w:pPr>
      <w:rPr>
        <w:rFonts w:asciiTheme="minorHAnsi" w:eastAsia="Calibri" w:hAnsiTheme="minorHAnsi" w:cstheme="minorHAnsi"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3"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B3658E"/>
    <w:multiLevelType w:val="multilevel"/>
    <w:tmpl w:val="12F47F0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8"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0" w15:restartNumberingAfterBreak="0">
    <w:nsid w:val="175671FA"/>
    <w:multiLevelType w:val="hybridMultilevel"/>
    <w:tmpl w:val="550626CA"/>
    <w:lvl w:ilvl="0" w:tplc="04150011">
      <w:start w:val="1"/>
      <w:numFmt w:val="decimal"/>
      <w:lvlText w:val="%1)"/>
      <w:lvlJc w:val="left"/>
      <w:pPr>
        <w:ind w:left="1145" w:hanging="360"/>
      </w:pPr>
    </w:lvl>
    <w:lvl w:ilvl="1" w:tplc="72161EF6">
      <w:start w:val="1"/>
      <w:numFmt w:val="decimal"/>
      <w:lvlText w:val="%2)"/>
      <w:lvlJc w:val="left"/>
      <w:pPr>
        <w:ind w:left="1865" w:hanging="360"/>
      </w:pPr>
      <w:rPr>
        <w:rFonts w:ascii="Times New Roman" w:eastAsia="Calibri" w:hAnsi="Times New Roman" w:cs="Times New Roman"/>
      </w:rPr>
    </w:lvl>
    <w:lvl w:ilvl="2" w:tplc="3F7E2D3C">
      <w:start w:val="1"/>
      <w:numFmt w:val="lowerLetter"/>
      <w:lvlText w:val="%3)"/>
      <w:lvlJc w:val="left"/>
      <w:pPr>
        <w:ind w:left="2765" w:hanging="360"/>
      </w:pPr>
      <w:rPr>
        <w:rFonts w:eastAsiaTheme="minorEastAsia" w:hint="default"/>
        <w:sz w:val="22"/>
      </w:rPr>
    </w:lvl>
    <w:lvl w:ilvl="3" w:tplc="5BB0042E">
      <w:start w:val="2"/>
      <w:numFmt w:val="bullet"/>
      <w:lvlText w:val=""/>
      <w:lvlJc w:val="left"/>
      <w:pPr>
        <w:ind w:left="3305" w:hanging="360"/>
      </w:pPr>
      <w:rPr>
        <w:rFonts w:ascii="Symbol" w:eastAsia="Calibri" w:hAnsi="Symbol" w:cs="Times New Roman" w:hint="default"/>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3"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AFA1F59"/>
    <w:multiLevelType w:val="hybridMultilevel"/>
    <w:tmpl w:val="FBE8B8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6"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7" w15:restartNumberingAfterBreak="0">
    <w:nsid w:val="1DF31F66"/>
    <w:multiLevelType w:val="hybridMultilevel"/>
    <w:tmpl w:val="A10CEAD8"/>
    <w:lvl w:ilvl="0" w:tplc="67FCA58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E55C8F"/>
    <w:multiLevelType w:val="hybridMultilevel"/>
    <w:tmpl w:val="BEC4F516"/>
    <w:lvl w:ilvl="0" w:tplc="A926C5C4">
      <w:start w:val="1"/>
      <w:numFmt w:val="lowerLetter"/>
      <w:lvlText w:val="%1)"/>
      <w:lvlJc w:val="left"/>
      <w:pPr>
        <w:ind w:left="1068" w:hanging="360"/>
      </w:pPr>
      <w:rPr>
        <w:rFonts w:cs="Times New Roman"/>
      </w:rPr>
    </w:lvl>
    <w:lvl w:ilvl="1" w:tplc="6EBA6340">
      <w:start w:val="1"/>
      <w:numFmt w:val="decimal"/>
      <w:lvlText w:val="%2."/>
      <w:lvlJc w:val="left"/>
      <w:pPr>
        <w:tabs>
          <w:tab w:val="num" w:pos="1788"/>
        </w:tabs>
        <w:ind w:left="1788" w:hanging="360"/>
      </w:pPr>
      <w:rPr>
        <w:rFonts w:cs="Times New Roman"/>
      </w:rPr>
    </w:lvl>
    <w:lvl w:ilvl="2" w:tplc="D5FCAFCC">
      <w:start w:val="1"/>
      <w:numFmt w:val="decimal"/>
      <w:lvlText w:val="%3)"/>
      <w:lvlJc w:val="left"/>
      <w:pPr>
        <w:tabs>
          <w:tab w:val="num" w:pos="2160"/>
        </w:tabs>
        <w:ind w:left="2160" w:hanging="360"/>
      </w:pPr>
      <w:rPr>
        <w:rFonts w:asciiTheme="minorHAnsi" w:eastAsia="Calibri" w:hAnsiTheme="minorHAnsi" w:cstheme="minorHAnsi"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08A01DA"/>
    <w:multiLevelType w:val="hybridMultilevel"/>
    <w:tmpl w:val="21B695AA"/>
    <w:lvl w:ilvl="0" w:tplc="1C486AF2">
      <w:start w:val="1"/>
      <w:numFmt w:val="decimal"/>
      <w:lvlText w:val="%1."/>
      <w:lvlJc w:val="left"/>
      <w:pPr>
        <w:ind w:left="362" w:hanging="362"/>
      </w:pPr>
      <w:rPr>
        <w:rFonts w:asciiTheme="minorHAnsi" w:eastAsia="Times New Roman" w:hAnsiTheme="minorHAnsi" w:cstheme="minorHAnsi" w:hint="default"/>
        <w:b w:val="0"/>
        <w:i w:val="0"/>
        <w:w w:val="102"/>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2" w15:restartNumberingAfterBreak="0">
    <w:nsid w:val="24353E92"/>
    <w:multiLevelType w:val="multilevel"/>
    <w:tmpl w:val="C3423CEA"/>
    <w:lvl w:ilvl="0">
      <w:start w:val="1"/>
      <w:numFmt w:val="decimal"/>
      <w:lvlText w:val="%1."/>
      <w:lvlJc w:val="left"/>
      <w:pPr>
        <w:ind w:left="1287" w:hanging="360"/>
      </w:pPr>
      <w:rPr>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3"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5"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7" w15:restartNumberingAfterBreak="0">
    <w:nsid w:val="2B230F87"/>
    <w:multiLevelType w:val="hybridMultilevel"/>
    <w:tmpl w:val="4DC05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9"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0" w15:restartNumberingAfterBreak="0">
    <w:nsid w:val="2CC36DE8"/>
    <w:multiLevelType w:val="hybridMultilevel"/>
    <w:tmpl w:val="72964B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5" w15:restartNumberingAfterBreak="0">
    <w:nsid w:val="36257089"/>
    <w:multiLevelType w:val="multilevel"/>
    <w:tmpl w:val="BDB8C388"/>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6"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67"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70" w15:restartNumberingAfterBreak="0">
    <w:nsid w:val="399B3EB5"/>
    <w:multiLevelType w:val="hybridMultilevel"/>
    <w:tmpl w:val="09BE3B1C"/>
    <w:lvl w:ilvl="0" w:tplc="51F81EC0">
      <w:start w:val="1"/>
      <w:numFmt w:val="decimal"/>
      <w:lvlText w:val="%1."/>
      <w:lvlJc w:val="left"/>
      <w:pPr>
        <w:ind w:left="360" w:hanging="360"/>
      </w:pPr>
      <w:rPr>
        <w:rFonts w:hint="default"/>
        <w:b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4"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5"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C6C4633"/>
    <w:multiLevelType w:val="hybridMultilevel"/>
    <w:tmpl w:val="8ED866F8"/>
    <w:numStyleLink w:val="ImportedStyle7"/>
  </w:abstractNum>
  <w:abstractNum w:abstractNumId="77" w15:restartNumberingAfterBreak="0">
    <w:nsid w:val="3DE82B80"/>
    <w:multiLevelType w:val="hybridMultilevel"/>
    <w:tmpl w:val="79B6B440"/>
    <w:lvl w:ilvl="0" w:tplc="1FA0B644">
      <w:start w:val="2"/>
      <w:numFmt w:val="decimal"/>
      <w:lvlText w:val="%1."/>
      <w:lvlJc w:val="left"/>
      <w:pPr>
        <w:ind w:left="5182" w:hanging="362"/>
        <w:jc w:val="right"/>
      </w:pPr>
      <w:rPr>
        <w:rFonts w:ascii="Times New Roman" w:eastAsia="Times New Roman" w:hAnsi="Times New Roman" w:cs="Times New Roman" w:hint="default"/>
        <w:b w:val="0"/>
        <w:w w:val="102"/>
        <w:sz w:val="24"/>
        <w:szCs w:val="24"/>
      </w:rPr>
    </w:lvl>
    <w:lvl w:ilvl="1" w:tplc="C9901520">
      <w:start w:val="1"/>
      <w:numFmt w:val="decimal"/>
      <w:lvlText w:val="%2)"/>
      <w:lvlJc w:val="left"/>
      <w:pPr>
        <w:ind w:left="719" w:hanging="293"/>
      </w:pPr>
      <w:rPr>
        <w:rFonts w:ascii="Times New Roman" w:eastAsia="Times New Roman" w:hAnsi="Times New Roman" w:cs="Times New Roman" w:hint="default"/>
        <w:w w:val="105"/>
        <w:sz w:val="24"/>
        <w:szCs w:val="24"/>
      </w:rPr>
    </w:lvl>
    <w:lvl w:ilvl="2" w:tplc="AED6F91E">
      <w:numFmt w:val="bullet"/>
      <w:lvlText w:val="•"/>
      <w:lvlJc w:val="left"/>
      <w:pPr>
        <w:ind w:left="880" w:hanging="293"/>
      </w:pPr>
      <w:rPr>
        <w:rFonts w:hint="default"/>
      </w:rPr>
    </w:lvl>
    <w:lvl w:ilvl="3" w:tplc="BBEE53E4">
      <w:numFmt w:val="bullet"/>
      <w:lvlText w:val="•"/>
      <w:lvlJc w:val="left"/>
      <w:pPr>
        <w:ind w:left="1922" w:hanging="293"/>
      </w:pPr>
      <w:rPr>
        <w:rFonts w:hint="default"/>
      </w:rPr>
    </w:lvl>
    <w:lvl w:ilvl="4" w:tplc="C2FCB6D2">
      <w:numFmt w:val="bullet"/>
      <w:lvlText w:val="•"/>
      <w:lvlJc w:val="left"/>
      <w:pPr>
        <w:ind w:left="2965" w:hanging="293"/>
      </w:pPr>
      <w:rPr>
        <w:rFonts w:hint="default"/>
      </w:rPr>
    </w:lvl>
    <w:lvl w:ilvl="5" w:tplc="39F49206">
      <w:numFmt w:val="bullet"/>
      <w:lvlText w:val="•"/>
      <w:lvlJc w:val="left"/>
      <w:pPr>
        <w:ind w:left="4008" w:hanging="293"/>
      </w:pPr>
      <w:rPr>
        <w:rFonts w:hint="default"/>
      </w:rPr>
    </w:lvl>
    <w:lvl w:ilvl="6" w:tplc="567A085E">
      <w:numFmt w:val="bullet"/>
      <w:lvlText w:val="•"/>
      <w:lvlJc w:val="left"/>
      <w:pPr>
        <w:ind w:left="5050" w:hanging="293"/>
      </w:pPr>
      <w:rPr>
        <w:rFonts w:hint="default"/>
      </w:rPr>
    </w:lvl>
    <w:lvl w:ilvl="7" w:tplc="768E7FCE">
      <w:numFmt w:val="bullet"/>
      <w:lvlText w:val="•"/>
      <w:lvlJc w:val="left"/>
      <w:pPr>
        <w:ind w:left="6093" w:hanging="293"/>
      </w:pPr>
      <w:rPr>
        <w:rFonts w:hint="default"/>
      </w:rPr>
    </w:lvl>
    <w:lvl w:ilvl="8" w:tplc="6A0A6E28">
      <w:numFmt w:val="bullet"/>
      <w:lvlText w:val="•"/>
      <w:lvlJc w:val="left"/>
      <w:pPr>
        <w:ind w:left="7136" w:hanging="293"/>
      </w:pPr>
      <w:rPr>
        <w:rFonts w:hint="default"/>
      </w:rPr>
    </w:lvl>
  </w:abstractNum>
  <w:abstractNum w:abstractNumId="78"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9" w15:restartNumberingAfterBreak="0">
    <w:nsid w:val="439D1EF6"/>
    <w:multiLevelType w:val="multilevel"/>
    <w:tmpl w:val="10DC223E"/>
    <w:lvl w:ilvl="0">
      <w:start w:val="2"/>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0" w15:restartNumberingAfterBreak="0">
    <w:nsid w:val="44DB5848"/>
    <w:multiLevelType w:val="hybridMultilevel"/>
    <w:tmpl w:val="A85447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2"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83" w15:restartNumberingAfterBreak="0">
    <w:nsid w:val="47CC25A4"/>
    <w:multiLevelType w:val="hybridMultilevel"/>
    <w:tmpl w:val="73867566"/>
    <w:lvl w:ilvl="0" w:tplc="72161EF6">
      <w:start w:val="1"/>
      <w:numFmt w:val="decimal"/>
      <w:lvlText w:val="%1)"/>
      <w:lvlJc w:val="left"/>
      <w:pPr>
        <w:ind w:left="1865"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5"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B9B3F12"/>
    <w:multiLevelType w:val="hybridMultilevel"/>
    <w:tmpl w:val="D7CEB79E"/>
    <w:lvl w:ilvl="0" w:tplc="DF22B9B0">
      <w:start w:val="1"/>
      <w:numFmt w:val="decimal"/>
      <w:lvlText w:val="%1."/>
      <w:lvlJc w:val="left"/>
      <w:pPr>
        <w:tabs>
          <w:tab w:val="num" w:pos="502"/>
        </w:tabs>
        <w:ind w:left="502" w:hanging="360"/>
      </w:pPr>
      <w:rPr>
        <w:rFonts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1"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518E0052"/>
    <w:multiLevelType w:val="hybridMultilevel"/>
    <w:tmpl w:val="D076F20E"/>
    <w:lvl w:ilvl="0" w:tplc="F288D84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94" w15:restartNumberingAfterBreak="0">
    <w:nsid w:val="51E455E7"/>
    <w:multiLevelType w:val="hybridMultilevel"/>
    <w:tmpl w:val="4882239A"/>
    <w:lvl w:ilvl="0" w:tplc="0C9C3150">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32A4A2E"/>
    <w:multiLevelType w:val="hybridMultilevel"/>
    <w:tmpl w:val="19FE63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7"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54AD29B9"/>
    <w:multiLevelType w:val="hybridMultilevel"/>
    <w:tmpl w:val="F8C0AAB6"/>
    <w:lvl w:ilvl="0" w:tplc="ACEC684E">
      <w:start w:val="1"/>
      <w:numFmt w:val="decimal"/>
      <w:lvlText w:val="%1)"/>
      <w:lvlJc w:val="left"/>
      <w:pPr>
        <w:ind w:left="1429" w:hanging="360"/>
      </w:pPr>
      <w:rPr>
        <w:rFonts w:asciiTheme="minorHAnsi" w:eastAsia="Calibri" w:hAnsiTheme="minorHAns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9" w15:restartNumberingAfterBreak="0">
    <w:nsid w:val="56B659D2"/>
    <w:multiLevelType w:val="hybridMultilevel"/>
    <w:tmpl w:val="4F024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2"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4" w15:restartNumberingAfterBreak="0">
    <w:nsid w:val="5F127DF7"/>
    <w:multiLevelType w:val="hybridMultilevel"/>
    <w:tmpl w:val="4BC8B7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0695E37"/>
    <w:multiLevelType w:val="hybridMultilevel"/>
    <w:tmpl w:val="7010A8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08"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09"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11"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12" w15:restartNumberingAfterBreak="0">
    <w:nsid w:val="6C3B5F17"/>
    <w:multiLevelType w:val="multilevel"/>
    <w:tmpl w:val="5CD8533E"/>
    <w:lvl w:ilvl="0">
      <w:start w:val="8"/>
      <w:numFmt w:val="decimal"/>
      <w:lvlText w:val="%1"/>
      <w:lvlJc w:val="left"/>
      <w:pPr>
        <w:ind w:left="420" w:hanging="420"/>
      </w:pPr>
      <w:rPr>
        <w:rFonts w:hint="default"/>
      </w:rPr>
    </w:lvl>
    <w:lvl w:ilvl="1">
      <w:start w:val="20"/>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3"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5"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6"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7A776FED"/>
    <w:multiLevelType w:val="hybridMultilevel"/>
    <w:tmpl w:val="56BE48CC"/>
    <w:lvl w:ilvl="0" w:tplc="1C46F5F8">
      <w:start w:val="1"/>
      <w:numFmt w:val="decimal"/>
      <w:lvlText w:val="%1)"/>
      <w:lvlJc w:val="left"/>
      <w:pPr>
        <w:ind w:left="360" w:hanging="360"/>
      </w:pPr>
      <w:rPr>
        <w:rFonts w:asciiTheme="minorHAnsi" w:eastAsia="Times New Roman" w:hAnsiTheme="minorHAnsi" w:cstheme="minorHAns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7C2277AC"/>
    <w:multiLevelType w:val="hybridMultilevel"/>
    <w:tmpl w:val="83F2817E"/>
    <w:lvl w:ilvl="0" w:tplc="04150011">
      <w:start w:val="1"/>
      <w:numFmt w:val="decimal"/>
      <w:lvlText w:val="%1)"/>
      <w:lvlJc w:val="left"/>
      <w:pPr>
        <w:ind w:left="2319" w:hanging="360"/>
      </w:pPr>
    </w:lvl>
    <w:lvl w:ilvl="1" w:tplc="04150019" w:tentative="1">
      <w:start w:val="1"/>
      <w:numFmt w:val="lowerLetter"/>
      <w:lvlText w:val="%2."/>
      <w:lvlJc w:val="left"/>
      <w:pPr>
        <w:ind w:left="3039" w:hanging="360"/>
      </w:pPr>
    </w:lvl>
    <w:lvl w:ilvl="2" w:tplc="0415001B" w:tentative="1">
      <w:start w:val="1"/>
      <w:numFmt w:val="lowerRoman"/>
      <w:lvlText w:val="%3."/>
      <w:lvlJc w:val="right"/>
      <w:pPr>
        <w:ind w:left="3759" w:hanging="180"/>
      </w:pPr>
    </w:lvl>
    <w:lvl w:ilvl="3" w:tplc="0415000F" w:tentative="1">
      <w:start w:val="1"/>
      <w:numFmt w:val="decimal"/>
      <w:lvlText w:val="%4."/>
      <w:lvlJc w:val="left"/>
      <w:pPr>
        <w:ind w:left="4479" w:hanging="360"/>
      </w:pPr>
    </w:lvl>
    <w:lvl w:ilvl="4" w:tplc="04150019" w:tentative="1">
      <w:start w:val="1"/>
      <w:numFmt w:val="lowerLetter"/>
      <w:lvlText w:val="%5."/>
      <w:lvlJc w:val="left"/>
      <w:pPr>
        <w:ind w:left="5199" w:hanging="360"/>
      </w:pPr>
    </w:lvl>
    <w:lvl w:ilvl="5" w:tplc="0415001B" w:tentative="1">
      <w:start w:val="1"/>
      <w:numFmt w:val="lowerRoman"/>
      <w:lvlText w:val="%6."/>
      <w:lvlJc w:val="right"/>
      <w:pPr>
        <w:ind w:left="5919" w:hanging="180"/>
      </w:pPr>
    </w:lvl>
    <w:lvl w:ilvl="6" w:tplc="0415000F" w:tentative="1">
      <w:start w:val="1"/>
      <w:numFmt w:val="decimal"/>
      <w:lvlText w:val="%7."/>
      <w:lvlJc w:val="left"/>
      <w:pPr>
        <w:ind w:left="6639" w:hanging="360"/>
      </w:pPr>
    </w:lvl>
    <w:lvl w:ilvl="7" w:tplc="04150019" w:tentative="1">
      <w:start w:val="1"/>
      <w:numFmt w:val="lowerLetter"/>
      <w:lvlText w:val="%8."/>
      <w:lvlJc w:val="left"/>
      <w:pPr>
        <w:ind w:left="7359" w:hanging="360"/>
      </w:pPr>
    </w:lvl>
    <w:lvl w:ilvl="8" w:tplc="0415001B" w:tentative="1">
      <w:start w:val="1"/>
      <w:numFmt w:val="lowerRoman"/>
      <w:lvlText w:val="%9."/>
      <w:lvlJc w:val="right"/>
      <w:pPr>
        <w:ind w:left="8079" w:hanging="180"/>
      </w:pPr>
    </w:lvl>
  </w:abstractNum>
  <w:abstractNum w:abstractNumId="119"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0" w15:restartNumberingAfterBreak="0">
    <w:nsid w:val="7D5B602C"/>
    <w:multiLevelType w:val="hybridMultilevel"/>
    <w:tmpl w:val="7E061F44"/>
    <w:lvl w:ilvl="0" w:tplc="0415000F">
      <w:start w:val="1"/>
      <w:numFmt w:val="decimal"/>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121"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3"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74"/>
  </w:num>
  <w:num w:numId="4">
    <w:abstractNumId w:val="51"/>
  </w:num>
  <w:num w:numId="5">
    <w:abstractNumId w:val="91"/>
  </w:num>
  <w:num w:numId="6">
    <w:abstractNumId w:val="107"/>
  </w:num>
  <w:num w:numId="7">
    <w:abstractNumId w:val="85"/>
  </w:num>
  <w:num w:numId="8">
    <w:abstractNumId w:val="39"/>
  </w:num>
  <w:num w:numId="9">
    <w:abstractNumId w:val="0"/>
  </w:num>
  <w:num w:numId="10">
    <w:abstractNumId w:val="1"/>
  </w:num>
  <w:num w:numId="11">
    <w:abstractNumId w:val="88"/>
  </w:num>
  <w:num w:numId="12">
    <w:abstractNumId w:val="78"/>
  </w:num>
  <w:num w:numId="13">
    <w:abstractNumId w:val="93"/>
  </w:num>
  <w:num w:numId="14">
    <w:abstractNumId w:val="96"/>
  </w:num>
  <w:num w:numId="15">
    <w:abstractNumId w:val="58"/>
  </w:num>
  <w:num w:numId="16">
    <w:abstractNumId w:val="61"/>
  </w:num>
  <w:num w:numId="17">
    <w:abstractNumId w:val="65"/>
  </w:num>
  <w:num w:numId="18">
    <w:abstractNumId w:val="52"/>
  </w:num>
  <w:num w:numId="19">
    <w:abstractNumId w:val="73"/>
    <w:lvlOverride w:ilvl="0">
      <w:lvl w:ilvl="0">
        <w:numFmt w:val="decimal"/>
        <w:lvlText w:val=""/>
        <w:lvlJc w:val="left"/>
      </w:lvl>
    </w:lvlOverride>
    <w:lvlOverride w:ilvl="1">
      <w:lvl w:ilvl="1">
        <w:start w:val="4"/>
        <w:numFmt w:val="decimal"/>
        <w:lvlText w:val="%1.%2."/>
        <w:lvlJc w:val="left"/>
        <w:pPr>
          <w:ind w:left="916" w:hanging="360"/>
        </w:pPr>
        <w:rPr>
          <w:rFonts w:hint="default"/>
          <w:sz w:val="22"/>
          <w:szCs w:val="22"/>
        </w:rPr>
      </w:lvl>
    </w:lvlOverride>
  </w:num>
  <w:num w:numId="20">
    <w:abstractNumId w:val="45"/>
  </w:num>
  <w:num w:numId="21">
    <w:abstractNumId w:val="38"/>
  </w:num>
  <w:num w:numId="22">
    <w:abstractNumId w:val="37"/>
  </w:num>
  <w:num w:numId="23">
    <w:abstractNumId w:val="102"/>
  </w:num>
  <w:num w:numId="24">
    <w:abstractNumId w:val="123"/>
  </w:num>
  <w:num w:numId="25">
    <w:abstractNumId w:val="41"/>
  </w:num>
  <w:num w:numId="26">
    <w:abstractNumId w:val="41"/>
    <w:lvlOverride w:ilvl="0">
      <w:lvl w:ilvl="0">
        <w:numFmt w:val="decimal"/>
        <w:lvlText w:val=""/>
        <w:lvlJc w:val="left"/>
      </w:lvl>
    </w:lvlOverride>
    <w:lvlOverride w:ilvl="1">
      <w:lvl w:ilvl="1">
        <w:numFmt w:val="lowerLetter"/>
        <w:lvlText w:val="%2."/>
        <w:lvlJc w:val="left"/>
      </w:lvl>
    </w:lvlOverride>
  </w:num>
  <w:num w:numId="27">
    <w:abstractNumId w:val="72"/>
  </w:num>
  <w:num w:numId="28">
    <w:abstractNumId w:val="67"/>
  </w:num>
  <w:num w:numId="29">
    <w:abstractNumId w:val="33"/>
  </w:num>
  <w:num w:numId="30">
    <w:abstractNumId w:val="97"/>
  </w:num>
  <w:num w:numId="31">
    <w:abstractNumId w:val="84"/>
  </w:num>
  <w:num w:numId="32">
    <w:abstractNumId w:val="82"/>
  </w:num>
  <w:num w:numId="33">
    <w:abstractNumId w:val="111"/>
  </w:num>
  <w:num w:numId="34">
    <w:abstractNumId w:val="100"/>
  </w:num>
  <w:num w:numId="35">
    <w:abstractNumId w:val="73"/>
  </w:num>
  <w:num w:numId="36">
    <w:abstractNumId w:val="106"/>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5"/>
  </w:num>
  <w:num w:numId="41">
    <w:abstractNumId w:val="55"/>
  </w:num>
  <w:num w:numId="42">
    <w:abstractNumId w:val="121"/>
  </w:num>
  <w:num w:numId="43">
    <w:abstractNumId w:val="87"/>
  </w:num>
  <w:num w:numId="44">
    <w:abstractNumId w:val="71"/>
  </w:num>
  <w:num w:numId="45">
    <w:abstractNumId w:val="89"/>
  </w:num>
  <w:num w:numId="46">
    <w:abstractNumId w:val="116"/>
  </w:num>
  <w:num w:numId="47">
    <w:abstractNumId w:val="34"/>
  </w:num>
  <w:num w:numId="48">
    <w:abstractNumId w:val="43"/>
  </w:num>
  <w:num w:numId="49">
    <w:abstractNumId w:val="112"/>
  </w:num>
  <w:num w:numId="50">
    <w:abstractNumId w:val="47"/>
  </w:num>
  <w:num w:numId="51">
    <w:abstractNumId w:val="119"/>
  </w:num>
  <w:num w:numId="52">
    <w:abstractNumId w:val="79"/>
  </w:num>
  <w:num w:numId="53">
    <w:abstractNumId w:val="104"/>
  </w:num>
  <w:num w:numId="54">
    <w:abstractNumId w:val="103"/>
  </w:num>
  <w:num w:numId="55">
    <w:abstractNumId w:val="110"/>
  </w:num>
  <w:num w:numId="56">
    <w:abstractNumId w:val="48"/>
  </w:num>
  <w:num w:numId="57">
    <w:abstractNumId w:val="95"/>
  </w:num>
  <w:num w:numId="58">
    <w:abstractNumId w:val="22"/>
  </w:num>
  <w:num w:numId="59">
    <w:abstractNumId w:val="117"/>
  </w:num>
  <w:num w:numId="60">
    <w:abstractNumId w:val="94"/>
  </w:num>
  <w:num w:numId="61">
    <w:abstractNumId w:val="30"/>
  </w:num>
  <w:num w:numId="62">
    <w:abstractNumId w:val="60"/>
  </w:num>
  <w:num w:numId="63">
    <w:abstractNumId w:val="21"/>
  </w:num>
  <w:num w:numId="64">
    <w:abstractNumId w:val="57"/>
  </w:num>
  <w:num w:numId="65">
    <w:abstractNumId w:val="99"/>
  </w:num>
  <w:num w:numId="66">
    <w:abstractNumId w:val="105"/>
  </w:num>
  <w:num w:numId="67">
    <w:abstractNumId w:val="44"/>
  </w:num>
  <w:num w:numId="68">
    <w:abstractNumId w:val="28"/>
  </w:num>
  <w:num w:numId="6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num>
  <w:num w:numId="71">
    <w:abstractNumId w:val="98"/>
  </w:num>
  <w:num w:numId="72">
    <w:abstractNumId w:val="25"/>
  </w:num>
  <w:num w:numId="73">
    <w:abstractNumId w:val="77"/>
  </w:num>
  <w:num w:numId="74">
    <w:abstractNumId w:val="120"/>
  </w:num>
  <w:num w:numId="75">
    <w:abstractNumId w:val="40"/>
  </w:num>
  <w:num w:numId="76">
    <w:abstractNumId w:val="80"/>
  </w:num>
  <w:num w:numId="77">
    <w:abstractNumId w:val="27"/>
  </w:num>
  <w:num w:numId="78">
    <w:abstractNumId w:val="23"/>
  </w:num>
  <w:num w:numId="79">
    <w:abstractNumId w:val="56"/>
  </w:num>
  <w:num w:numId="80">
    <w:abstractNumId w:val="36"/>
  </w:num>
  <w:num w:numId="81">
    <w:abstractNumId w:val="70"/>
  </w:num>
  <w:num w:numId="82">
    <w:abstractNumId w:val="50"/>
  </w:num>
  <w:num w:numId="83">
    <w:abstractNumId w:val="83"/>
  </w:num>
  <w:num w:numId="84">
    <w:abstractNumId w:val="92"/>
  </w:num>
  <w:num w:numId="85">
    <w:abstractNumId w:val="118"/>
  </w:num>
  <w:num w:numId="86">
    <w:abstractNumId w:val="20"/>
  </w:num>
  <w:num w:numId="87">
    <w:abstractNumId w:val="7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0D83"/>
    <w:rsid w:val="00002A80"/>
    <w:rsid w:val="00002F44"/>
    <w:rsid w:val="00004BAC"/>
    <w:rsid w:val="00005048"/>
    <w:rsid w:val="0000579A"/>
    <w:rsid w:val="0000589F"/>
    <w:rsid w:val="00005F96"/>
    <w:rsid w:val="00006AC0"/>
    <w:rsid w:val="000122C9"/>
    <w:rsid w:val="0001248B"/>
    <w:rsid w:val="00012EFD"/>
    <w:rsid w:val="000134B0"/>
    <w:rsid w:val="00013FAE"/>
    <w:rsid w:val="000155EB"/>
    <w:rsid w:val="00016D35"/>
    <w:rsid w:val="00016DDC"/>
    <w:rsid w:val="000171C7"/>
    <w:rsid w:val="000179D4"/>
    <w:rsid w:val="0002014C"/>
    <w:rsid w:val="0002150F"/>
    <w:rsid w:val="00021B34"/>
    <w:rsid w:val="0002265E"/>
    <w:rsid w:val="00022EEC"/>
    <w:rsid w:val="0002388D"/>
    <w:rsid w:val="000240E7"/>
    <w:rsid w:val="00024369"/>
    <w:rsid w:val="00024550"/>
    <w:rsid w:val="00024820"/>
    <w:rsid w:val="00024B9B"/>
    <w:rsid w:val="00025EFA"/>
    <w:rsid w:val="00026EC8"/>
    <w:rsid w:val="00027231"/>
    <w:rsid w:val="00027D81"/>
    <w:rsid w:val="0003010E"/>
    <w:rsid w:val="00030262"/>
    <w:rsid w:val="00031146"/>
    <w:rsid w:val="0003144B"/>
    <w:rsid w:val="000315F8"/>
    <w:rsid w:val="00031773"/>
    <w:rsid w:val="00031932"/>
    <w:rsid w:val="00032FCD"/>
    <w:rsid w:val="00033C6F"/>
    <w:rsid w:val="00033CBE"/>
    <w:rsid w:val="00033FB0"/>
    <w:rsid w:val="00034918"/>
    <w:rsid w:val="00034DAF"/>
    <w:rsid w:val="0003718F"/>
    <w:rsid w:val="00037A0A"/>
    <w:rsid w:val="00040171"/>
    <w:rsid w:val="00040C7F"/>
    <w:rsid w:val="000410BA"/>
    <w:rsid w:val="000419FB"/>
    <w:rsid w:val="0004264F"/>
    <w:rsid w:val="000428DF"/>
    <w:rsid w:val="00042CA9"/>
    <w:rsid w:val="00043781"/>
    <w:rsid w:val="00043AEE"/>
    <w:rsid w:val="00043C70"/>
    <w:rsid w:val="00044613"/>
    <w:rsid w:val="000446F3"/>
    <w:rsid w:val="00044D13"/>
    <w:rsid w:val="00044FB7"/>
    <w:rsid w:val="0004682B"/>
    <w:rsid w:val="00046987"/>
    <w:rsid w:val="000500B5"/>
    <w:rsid w:val="00050D87"/>
    <w:rsid w:val="000518F8"/>
    <w:rsid w:val="00051B22"/>
    <w:rsid w:val="000528E8"/>
    <w:rsid w:val="00052F8B"/>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765"/>
    <w:rsid w:val="00064DD6"/>
    <w:rsid w:val="00064EAA"/>
    <w:rsid w:val="00065B01"/>
    <w:rsid w:val="00065F0D"/>
    <w:rsid w:val="00067F73"/>
    <w:rsid w:val="00070BF4"/>
    <w:rsid w:val="00072BB0"/>
    <w:rsid w:val="000733CE"/>
    <w:rsid w:val="0007396A"/>
    <w:rsid w:val="00074F2A"/>
    <w:rsid w:val="0007506D"/>
    <w:rsid w:val="0007566A"/>
    <w:rsid w:val="0007778A"/>
    <w:rsid w:val="00077955"/>
    <w:rsid w:val="000801C2"/>
    <w:rsid w:val="0008031D"/>
    <w:rsid w:val="00080D0A"/>
    <w:rsid w:val="00080D9D"/>
    <w:rsid w:val="00080EAA"/>
    <w:rsid w:val="00080ECD"/>
    <w:rsid w:val="000812C5"/>
    <w:rsid w:val="0008190A"/>
    <w:rsid w:val="0008305E"/>
    <w:rsid w:val="00083755"/>
    <w:rsid w:val="000838CD"/>
    <w:rsid w:val="00083C74"/>
    <w:rsid w:val="00083D71"/>
    <w:rsid w:val="00084415"/>
    <w:rsid w:val="00086766"/>
    <w:rsid w:val="00086C7F"/>
    <w:rsid w:val="00087CA5"/>
    <w:rsid w:val="00087FD7"/>
    <w:rsid w:val="000905DE"/>
    <w:rsid w:val="00090B9B"/>
    <w:rsid w:val="000911C0"/>
    <w:rsid w:val="000914BF"/>
    <w:rsid w:val="000914E9"/>
    <w:rsid w:val="00091766"/>
    <w:rsid w:val="00091AA5"/>
    <w:rsid w:val="00091AEC"/>
    <w:rsid w:val="00092A18"/>
    <w:rsid w:val="00092AE6"/>
    <w:rsid w:val="00092CB4"/>
    <w:rsid w:val="00093711"/>
    <w:rsid w:val="000944AD"/>
    <w:rsid w:val="00094D99"/>
    <w:rsid w:val="00094F1E"/>
    <w:rsid w:val="000950B3"/>
    <w:rsid w:val="00095931"/>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AB9"/>
    <w:rsid w:val="000B2AE0"/>
    <w:rsid w:val="000B327D"/>
    <w:rsid w:val="000B3BF2"/>
    <w:rsid w:val="000B496E"/>
    <w:rsid w:val="000B55C2"/>
    <w:rsid w:val="000B7381"/>
    <w:rsid w:val="000C28CE"/>
    <w:rsid w:val="000C3965"/>
    <w:rsid w:val="000C3EF2"/>
    <w:rsid w:val="000C44BD"/>
    <w:rsid w:val="000C50F8"/>
    <w:rsid w:val="000C699D"/>
    <w:rsid w:val="000C6AF6"/>
    <w:rsid w:val="000D08E4"/>
    <w:rsid w:val="000D17D8"/>
    <w:rsid w:val="000D2CB1"/>
    <w:rsid w:val="000D32DE"/>
    <w:rsid w:val="000D42C2"/>
    <w:rsid w:val="000D4EC9"/>
    <w:rsid w:val="000D5D8D"/>
    <w:rsid w:val="000D632D"/>
    <w:rsid w:val="000D6476"/>
    <w:rsid w:val="000D68FC"/>
    <w:rsid w:val="000E00C4"/>
    <w:rsid w:val="000E0153"/>
    <w:rsid w:val="000E01C0"/>
    <w:rsid w:val="000E0288"/>
    <w:rsid w:val="000E0569"/>
    <w:rsid w:val="000E0D0C"/>
    <w:rsid w:val="000E2EFE"/>
    <w:rsid w:val="000E3EE9"/>
    <w:rsid w:val="000E40D2"/>
    <w:rsid w:val="000E4175"/>
    <w:rsid w:val="000E530D"/>
    <w:rsid w:val="000E5EDD"/>
    <w:rsid w:val="000E6894"/>
    <w:rsid w:val="000E697B"/>
    <w:rsid w:val="000E7866"/>
    <w:rsid w:val="000E7D36"/>
    <w:rsid w:val="000F162A"/>
    <w:rsid w:val="000F1CDD"/>
    <w:rsid w:val="000F20B0"/>
    <w:rsid w:val="000F25EC"/>
    <w:rsid w:val="000F2DC2"/>
    <w:rsid w:val="000F4898"/>
    <w:rsid w:val="000F500C"/>
    <w:rsid w:val="000F51F5"/>
    <w:rsid w:val="000F5240"/>
    <w:rsid w:val="000F5753"/>
    <w:rsid w:val="000F58EE"/>
    <w:rsid w:val="000F631C"/>
    <w:rsid w:val="000F649D"/>
    <w:rsid w:val="000F682F"/>
    <w:rsid w:val="000F6EA1"/>
    <w:rsid w:val="000F6EB6"/>
    <w:rsid w:val="000F7348"/>
    <w:rsid w:val="000F7F32"/>
    <w:rsid w:val="0010019B"/>
    <w:rsid w:val="00100728"/>
    <w:rsid w:val="001013E6"/>
    <w:rsid w:val="00101806"/>
    <w:rsid w:val="00101FA6"/>
    <w:rsid w:val="00102634"/>
    <w:rsid w:val="0010288F"/>
    <w:rsid w:val="00102FDD"/>
    <w:rsid w:val="001035FE"/>
    <w:rsid w:val="00104E55"/>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720"/>
    <w:rsid w:val="001116BA"/>
    <w:rsid w:val="00111B11"/>
    <w:rsid w:val="00112701"/>
    <w:rsid w:val="00112A45"/>
    <w:rsid w:val="00112BA0"/>
    <w:rsid w:val="00112F69"/>
    <w:rsid w:val="001132A1"/>
    <w:rsid w:val="00113431"/>
    <w:rsid w:val="00114376"/>
    <w:rsid w:val="00114534"/>
    <w:rsid w:val="001155F3"/>
    <w:rsid w:val="00116EE7"/>
    <w:rsid w:val="001209A2"/>
    <w:rsid w:val="00120F0E"/>
    <w:rsid w:val="00121CE7"/>
    <w:rsid w:val="0012246F"/>
    <w:rsid w:val="001235AC"/>
    <w:rsid w:val="00123E9D"/>
    <w:rsid w:val="00124FE2"/>
    <w:rsid w:val="00125B9E"/>
    <w:rsid w:val="00127998"/>
    <w:rsid w:val="00127F4C"/>
    <w:rsid w:val="001332B4"/>
    <w:rsid w:val="001358DA"/>
    <w:rsid w:val="001361D5"/>
    <w:rsid w:val="00136368"/>
    <w:rsid w:val="001364A7"/>
    <w:rsid w:val="00137230"/>
    <w:rsid w:val="001377CB"/>
    <w:rsid w:val="001413CB"/>
    <w:rsid w:val="001416DE"/>
    <w:rsid w:val="00141D1A"/>
    <w:rsid w:val="00142349"/>
    <w:rsid w:val="001427BD"/>
    <w:rsid w:val="00143177"/>
    <w:rsid w:val="00143809"/>
    <w:rsid w:val="00143BF9"/>
    <w:rsid w:val="001441FA"/>
    <w:rsid w:val="00144926"/>
    <w:rsid w:val="00144EF1"/>
    <w:rsid w:val="001452BE"/>
    <w:rsid w:val="00145C10"/>
    <w:rsid w:val="00145D69"/>
    <w:rsid w:val="001462B3"/>
    <w:rsid w:val="00147DEB"/>
    <w:rsid w:val="00150605"/>
    <w:rsid w:val="00150EB6"/>
    <w:rsid w:val="00151022"/>
    <w:rsid w:val="0015159B"/>
    <w:rsid w:val="00151623"/>
    <w:rsid w:val="00151B68"/>
    <w:rsid w:val="00151E37"/>
    <w:rsid w:val="00151EB3"/>
    <w:rsid w:val="00151FED"/>
    <w:rsid w:val="001520A1"/>
    <w:rsid w:val="0015384B"/>
    <w:rsid w:val="001539A3"/>
    <w:rsid w:val="001539F7"/>
    <w:rsid w:val="00154649"/>
    <w:rsid w:val="001564DF"/>
    <w:rsid w:val="001566E5"/>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877"/>
    <w:rsid w:val="001679A3"/>
    <w:rsid w:val="00167D3D"/>
    <w:rsid w:val="001721C5"/>
    <w:rsid w:val="0017262E"/>
    <w:rsid w:val="001726A4"/>
    <w:rsid w:val="00172729"/>
    <w:rsid w:val="001728D9"/>
    <w:rsid w:val="001741D5"/>
    <w:rsid w:val="00174CF2"/>
    <w:rsid w:val="00175AED"/>
    <w:rsid w:val="001763D5"/>
    <w:rsid w:val="00176796"/>
    <w:rsid w:val="001772C4"/>
    <w:rsid w:val="00177CFF"/>
    <w:rsid w:val="00177F3D"/>
    <w:rsid w:val="00180134"/>
    <w:rsid w:val="00180560"/>
    <w:rsid w:val="0018097C"/>
    <w:rsid w:val="00180EAC"/>
    <w:rsid w:val="001818A8"/>
    <w:rsid w:val="00181AD2"/>
    <w:rsid w:val="001820F2"/>
    <w:rsid w:val="001840CD"/>
    <w:rsid w:val="001841FC"/>
    <w:rsid w:val="0018457D"/>
    <w:rsid w:val="0018525B"/>
    <w:rsid w:val="00185957"/>
    <w:rsid w:val="00186678"/>
    <w:rsid w:val="00186F3A"/>
    <w:rsid w:val="001871A4"/>
    <w:rsid w:val="001872E2"/>
    <w:rsid w:val="0018777D"/>
    <w:rsid w:val="00192D2C"/>
    <w:rsid w:val="00192F31"/>
    <w:rsid w:val="00192F47"/>
    <w:rsid w:val="00193308"/>
    <w:rsid w:val="001948BB"/>
    <w:rsid w:val="00194FF6"/>
    <w:rsid w:val="00195FE0"/>
    <w:rsid w:val="001969D3"/>
    <w:rsid w:val="001A0AA0"/>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4AF"/>
    <w:rsid w:val="001B3BD7"/>
    <w:rsid w:val="001B40D5"/>
    <w:rsid w:val="001B4CF3"/>
    <w:rsid w:val="001B5293"/>
    <w:rsid w:val="001B5CD7"/>
    <w:rsid w:val="001B61DD"/>
    <w:rsid w:val="001B6574"/>
    <w:rsid w:val="001B66D0"/>
    <w:rsid w:val="001C0806"/>
    <w:rsid w:val="001C09B1"/>
    <w:rsid w:val="001C1B28"/>
    <w:rsid w:val="001C30F6"/>
    <w:rsid w:val="001C3CCF"/>
    <w:rsid w:val="001C40ED"/>
    <w:rsid w:val="001C4523"/>
    <w:rsid w:val="001C4ED3"/>
    <w:rsid w:val="001C6420"/>
    <w:rsid w:val="001C7D16"/>
    <w:rsid w:val="001D0089"/>
    <w:rsid w:val="001D0E8E"/>
    <w:rsid w:val="001D175A"/>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D05"/>
    <w:rsid w:val="001E505E"/>
    <w:rsid w:val="001E67DC"/>
    <w:rsid w:val="001E698E"/>
    <w:rsid w:val="001E78D6"/>
    <w:rsid w:val="001E7B29"/>
    <w:rsid w:val="001E7CE6"/>
    <w:rsid w:val="001F033E"/>
    <w:rsid w:val="001F1357"/>
    <w:rsid w:val="001F17B3"/>
    <w:rsid w:val="001F3D67"/>
    <w:rsid w:val="001F5070"/>
    <w:rsid w:val="001F507F"/>
    <w:rsid w:val="001F562B"/>
    <w:rsid w:val="001F7851"/>
    <w:rsid w:val="00200104"/>
    <w:rsid w:val="002002CB"/>
    <w:rsid w:val="00200D10"/>
    <w:rsid w:val="0020129C"/>
    <w:rsid w:val="00201F4E"/>
    <w:rsid w:val="0020239D"/>
    <w:rsid w:val="00202A3B"/>
    <w:rsid w:val="002031F8"/>
    <w:rsid w:val="002038EB"/>
    <w:rsid w:val="00204874"/>
    <w:rsid w:val="0020618B"/>
    <w:rsid w:val="002065FE"/>
    <w:rsid w:val="00206A63"/>
    <w:rsid w:val="00207221"/>
    <w:rsid w:val="002077E0"/>
    <w:rsid w:val="002079E1"/>
    <w:rsid w:val="00210A3D"/>
    <w:rsid w:val="00212504"/>
    <w:rsid w:val="0021260C"/>
    <w:rsid w:val="00212867"/>
    <w:rsid w:val="00213683"/>
    <w:rsid w:val="00213A1B"/>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1F0"/>
    <w:rsid w:val="002248CA"/>
    <w:rsid w:val="002249B2"/>
    <w:rsid w:val="002251CD"/>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DE9"/>
    <w:rsid w:val="00235350"/>
    <w:rsid w:val="002355E3"/>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F30"/>
    <w:rsid w:val="002453F2"/>
    <w:rsid w:val="00245830"/>
    <w:rsid w:val="0024583C"/>
    <w:rsid w:val="00245B4C"/>
    <w:rsid w:val="00245DA2"/>
    <w:rsid w:val="00246E3E"/>
    <w:rsid w:val="00247183"/>
    <w:rsid w:val="002471D6"/>
    <w:rsid w:val="0025026B"/>
    <w:rsid w:val="00250F11"/>
    <w:rsid w:val="002512C5"/>
    <w:rsid w:val="00251B95"/>
    <w:rsid w:val="00252D27"/>
    <w:rsid w:val="0025465E"/>
    <w:rsid w:val="0025516C"/>
    <w:rsid w:val="002552B8"/>
    <w:rsid w:val="002562A7"/>
    <w:rsid w:val="0026105B"/>
    <w:rsid w:val="0026109F"/>
    <w:rsid w:val="00262767"/>
    <w:rsid w:val="00262C52"/>
    <w:rsid w:val="002634C5"/>
    <w:rsid w:val="00263680"/>
    <w:rsid w:val="00263966"/>
    <w:rsid w:val="002641DD"/>
    <w:rsid w:val="002656E0"/>
    <w:rsid w:val="00265865"/>
    <w:rsid w:val="002667D1"/>
    <w:rsid w:val="002668DE"/>
    <w:rsid w:val="002675B9"/>
    <w:rsid w:val="00270DA3"/>
    <w:rsid w:val="00270DA6"/>
    <w:rsid w:val="00271A2A"/>
    <w:rsid w:val="00271E83"/>
    <w:rsid w:val="00273147"/>
    <w:rsid w:val="00273454"/>
    <w:rsid w:val="002739E8"/>
    <w:rsid w:val="00274793"/>
    <w:rsid w:val="0027480D"/>
    <w:rsid w:val="00276533"/>
    <w:rsid w:val="00276A59"/>
    <w:rsid w:val="00277721"/>
    <w:rsid w:val="00277A4D"/>
    <w:rsid w:val="00280366"/>
    <w:rsid w:val="00280A1A"/>
    <w:rsid w:val="00280D7D"/>
    <w:rsid w:val="0028253D"/>
    <w:rsid w:val="002827F2"/>
    <w:rsid w:val="00282C47"/>
    <w:rsid w:val="00282DB2"/>
    <w:rsid w:val="00283CB2"/>
    <w:rsid w:val="00283D2E"/>
    <w:rsid w:val="00284041"/>
    <w:rsid w:val="00284892"/>
    <w:rsid w:val="00284985"/>
    <w:rsid w:val="00285662"/>
    <w:rsid w:val="002857BB"/>
    <w:rsid w:val="002859D9"/>
    <w:rsid w:val="00285E54"/>
    <w:rsid w:val="00286C67"/>
    <w:rsid w:val="00287779"/>
    <w:rsid w:val="00287BFF"/>
    <w:rsid w:val="00287DF7"/>
    <w:rsid w:val="0029028A"/>
    <w:rsid w:val="00290A57"/>
    <w:rsid w:val="00290ED3"/>
    <w:rsid w:val="00292644"/>
    <w:rsid w:val="00292A04"/>
    <w:rsid w:val="00292CC2"/>
    <w:rsid w:val="00292E6A"/>
    <w:rsid w:val="00292F53"/>
    <w:rsid w:val="00293310"/>
    <w:rsid w:val="002934D1"/>
    <w:rsid w:val="0029353A"/>
    <w:rsid w:val="00293D77"/>
    <w:rsid w:val="0029448B"/>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FA"/>
    <w:rsid w:val="002A62C5"/>
    <w:rsid w:val="002A7986"/>
    <w:rsid w:val="002B03FD"/>
    <w:rsid w:val="002B0B67"/>
    <w:rsid w:val="002B0C5A"/>
    <w:rsid w:val="002B1791"/>
    <w:rsid w:val="002B18DE"/>
    <w:rsid w:val="002B275B"/>
    <w:rsid w:val="002B3426"/>
    <w:rsid w:val="002B4F33"/>
    <w:rsid w:val="002B5508"/>
    <w:rsid w:val="002B5A2B"/>
    <w:rsid w:val="002B610C"/>
    <w:rsid w:val="002B65C8"/>
    <w:rsid w:val="002B72C2"/>
    <w:rsid w:val="002C05EA"/>
    <w:rsid w:val="002C0902"/>
    <w:rsid w:val="002C0D93"/>
    <w:rsid w:val="002C1231"/>
    <w:rsid w:val="002C2566"/>
    <w:rsid w:val="002C2EB7"/>
    <w:rsid w:val="002C2FB9"/>
    <w:rsid w:val="002C36BD"/>
    <w:rsid w:val="002C41B4"/>
    <w:rsid w:val="002C45D8"/>
    <w:rsid w:val="002C4699"/>
    <w:rsid w:val="002C48B8"/>
    <w:rsid w:val="002C543D"/>
    <w:rsid w:val="002C5F43"/>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1F0F"/>
    <w:rsid w:val="002E21FA"/>
    <w:rsid w:val="002E2756"/>
    <w:rsid w:val="002E28B4"/>
    <w:rsid w:val="002E3928"/>
    <w:rsid w:val="002E413E"/>
    <w:rsid w:val="002E4859"/>
    <w:rsid w:val="002E5697"/>
    <w:rsid w:val="002E61BE"/>
    <w:rsid w:val="002E723D"/>
    <w:rsid w:val="002E743C"/>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079B"/>
    <w:rsid w:val="00301175"/>
    <w:rsid w:val="003014A4"/>
    <w:rsid w:val="0030161F"/>
    <w:rsid w:val="00301F9D"/>
    <w:rsid w:val="003030BD"/>
    <w:rsid w:val="0030310F"/>
    <w:rsid w:val="003034D1"/>
    <w:rsid w:val="00303D6C"/>
    <w:rsid w:val="00303DDF"/>
    <w:rsid w:val="003041A9"/>
    <w:rsid w:val="00304308"/>
    <w:rsid w:val="00304B55"/>
    <w:rsid w:val="00310890"/>
    <w:rsid w:val="003117ED"/>
    <w:rsid w:val="00312174"/>
    <w:rsid w:val="003138B9"/>
    <w:rsid w:val="00314456"/>
    <w:rsid w:val="00314548"/>
    <w:rsid w:val="00315C94"/>
    <w:rsid w:val="003175FF"/>
    <w:rsid w:val="003178B1"/>
    <w:rsid w:val="00320378"/>
    <w:rsid w:val="00320670"/>
    <w:rsid w:val="0032080F"/>
    <w:rsid w:val="00320921"/>
    <w:rsid w:val="0032120D"/>
    <w:rsid w:val="0032125D"/>
    <w:rsid w:val="00321CAE"/>
    <w:rsid w:val="00322A2F"/>
    <w:rsid w:val="00323B19"/>
    <w:rsid w:val="00323B3B"/>
    <w:rsid w:val="00323BFC"/>
    <w:rsid w:val="00324DA2"/>
    <w:rsid w:val="00324EA1"/>
    <w:rsid w:val="0032539F"/>
    <w:rsid w:val="003254FF"/>
    <w:rsid w:val="00325D06"/>
    <w:rsid w:val="00326FBA"/>
    <w:rsid w:val="003303FC"/>
    <w:rsid w:val="0033061B"/>
    <w:rsid w:val="00330B76"/>
    <w:rsid w:val="003314DD"/>
    <w:rsid w:val="00331803"/>
    <w:rsid w:val="00331990"/>
    <w:rsid w:val="003319C5"/>
    <w:rsid w:val="0033330D"/>
    <w:rsid w:val="0033393F"/>
    <w:rsid w:val="00333A0B"/>
    <w:rsid w:val="00334352"/>
    <w:rsid w:val="0033459B"/>
    <w:rsid w:val="00337708"/>
    <w:rsid w:val="00340072"/>
    <w:rsid w:val="00340383"/>
    <w:rsid w:val="00340EF9"/>
    <w:rsid w:val="003412C3"/>
    <w:rsid w:val="003428BD"/>
    <w:rsid w:val="00343269"/>
    <w:rsid w:val="00343A1B"/>
    <w:rsid w:val="00344F72"/>
    <w:rsid w:val="0034536A"/>
    <w:rsid w:val="00345C0B"/>
    <w:rsid w:val="0034640C"/>
    <w:rsid w:val="00347996"/>
    <w:rsid w:val="00347B18"/>
    <w:rsid w:val="00350620"/>
    <w:rsid w:val="003507A3"/>
    <w:rsid w:val="00350965"/>
    <w:rsid w:val="00351BF3"/>
    <w:rsid w:val="00351E85"/>
    <w:rsid w:val="00351F77"/>
    <w:rsid w:val="0035209C"/>
    <w:rsid w:val="003526DD"/>
    <w:rsid w:val="00353C43"/>
    <w:rsid w:val="00355EDD"/>
    <w:rsid w:val="00357352"/>
    <w:rsid w:val="0036019E"/>
    <w:rsid w:val="003606A7"/>
    <w:rsid w:val="00360CFF"/>
    <w:rsid w:val="00360F78"/>
    <w:rsid w:val="00361FE8"/>
    <w:rsid w:val="003622B9"/>
    <w:rsid w:val="00362B9B"/>
    <w:rsid w:val="00363445"/>
    <w:rsid w:val="0036390B"/>
    <w:rsid w:val="00363970"/>
    <w:rsid w:val="003662D4"/>
    <w:rsid w:val="0036661D"/>
    <w:rsid w:val="003668FB"/>
    <w:rsid w:val="00367B6E"/>
    <w:rsid w:val="00370A82"/>
    <w:rsid w:val="00370B0C"/>
    <w:rsid w:val="003734F6"/>
    <w:rsid w:val="0037394E"/>
    <w:rsid w:val="00373F2D"/>
    <w:rsid w:val="00374749"/>
    <w:rsid w:val="003748DD"/>
    <w:rsid w:val="00374F9A"/>
    <w:rsid w:val="00375D39"/>
    <w:rsid w:val="00375DC8"/>
    <w:rsid w:val="003765B6"/>
    <w:rsid w:val="003769A8"/>
    <w:rsid w:val="003777A6"/>
    <w:rsid w:val="00380EF7"/>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4164"/>
    <w:rsid w:val="0039508B"/>
    <w:rsid w:val="003950B8"/>
    <w:rsid w:val="00395752"/>
    <w:rsid w:val="00395E90"/>
    <w:rsid w:val="00395F97"/>
    <w:rsid w:val="00396DF8"/>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0938"/>
    <w:rsid w:val="003B3813"/>
    <w:rsid w:val="003B3D34"/>
    <w:rsid w:val="003B49FF"/>
    <w:rsid w:val="003B4BDC"/>
    <w:rsid w:val="003B4FB5"/>
    <w:rsid w:val="003B557E"/>
    <w:rsid w:val="003B55F2"/>
    <w:rsid w:val="003B5AED"/>
    <w:rsid w:val="003B5D83"/>
    <w:rsid w:val="003B5EAD"/>
    <w:rsid w:val="003B6292"/>
    <w:rsid w:val="003B656B"/>
    <w:rsid w:val="003B6B0D"/>
    <w:rsid w:val="003C00AD"/>
    <w:rsid w:val="003C0A28"/>
    <w:rsid w:val="003C1572"/>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ADC"/>
    <w:rsid w:val="003E2CF5"/>
    <w:rsid w:val="003E2F52"/>
    <w:rsid w:val="003E2FD2"/>
    <w:rsid w:val="003E3299"/>
    <w:rsid w:val="003E399C"/>
    <w:rsid w:val="003E3FB2"/>
    <w:rsid w:val="003E40E9"/>
    <w:rsid w:val="003E435C"/>
    <w:rsid w:val="003E51A3"/>
    <w:rsid w:val="003E56AB"/>
    <w:rsid w:val="003E5AE6"/>
    <w:rsid w:val="003E5C1B"/>
    <w:rsid w:val="003E6C75"/>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C8A"/>
    <w:rsid w:val="003F7E8A"/>
    <w:rsid w:val="004011C8"/>
    <w:rsid w:val="00403A5B"/>
    <w:rsid w:val="00403F9C"/>
    <w:rsid w:val="00404278"/>
    <w:rsid w:val="0040483D"/>
    <w:rsid w:val="00405573"/>
    <w:rsid w:val="0040589B"/>
    <w:rsid w:val="004058E0"/>
    <w:rsid w:val="00406A67"/>
    <w:rsid w:val="00407194"/>
    <w:rsid w:val="00407870"/>
    <w:rsid w:val="00407E09"/>
    <w:rsid w:val="00407F2F"/>
    <w:rsid w:val="0041117C"/>
    <w:rsid w:val="004115A1"/>
    <w:rsid w:val="0041172D"/>
    <w:rsid w:val="004120F3"/>
    <w:rsid w:val="00412835"/>
    <w:rsid w:val="00413058"/>
    <w:rsid w:val="004130AD"/>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2242"/>
    <w:rsid w:val="00422B5C"/>
    <w:rsid w:val="00422D1C"/>
    <w:rsid w:val="00423569"/>
    <w:rsid w:val="00424092"/>
    <w:rsid w:val="0042499C"/>
    <w:rsid w:val="00424CBB"/>
    <w:rsid w:val="00424E76"/>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41EA"/>
    <w:rsid w:val="004344F7"/>
    <w:rsid w:val="00434F88"/>
    <w:rsid w:val="00435437"/>
    <w:rsid w:val="00436239"/>
    <w:rsid w:val="0043648C"/>
    <w:rsid w:val="00436AA3"/>
    <w:rsid w:val="00436D6A"/>
    <w:rsid w:val="00437565"/>
    <w:rsid w:val="00437C7E"/>
    <w:rsid w:val="00437F24"/>
    <w:rsid w:val="00440768"/>
    <w:rsid w:val="00441299"/>
    <w:rsid w:val="0044195B"/>
    <w:rsid w:val="004419E3"/>
    <w:rsid w:val="0044209B"/>
    <w:rsid w:val="00442232"/>
    <w:rsid w:val="004423A2"/>
    <w:rsid w:val="0044266E"/>
    <w:rsid w:val="004429D8"/>
    <w:rsid w:val="00442C82"/>
    <w:rsid w:val="00443ADF"/>
    <w:rsid w:val="00444D0E"/>
    <w:rsid w:val="00445121"/>
    <w:rsid w:val="00445D9E"/>
    <w:rsid w:val="00446723"/>
    <w:rsid w:val="004468F0"/>
    <w:rsid w:val="00446D38"/>
    <w:rsid w:val="00447D50"/>
    <w:rsid w:val="00450619"/>
    <w:rsid w:val="00450731"/>
    <w:rsid w:val="00450914"/>
    <w:rsid w:val="0045096B"/>
    <w:rsid w:val="00452B91"/>
    <w:rsid w:val="00452E6D"/>
    <w:rsid w:val="004558B3"/>
    <w:rsid w:val="00455A97"/>
    <w:rsid w:val="00455AA0"/>
    <w:rsid w:val="00455FAC"/>
    <w:rsid w:val="0045620B"/>
    <w:rsid w:val="0045643F"/>
    <w:rsid w:val="00456B60"/>
    <w:rsid w:val="00457F2E"/>
    <w:rsid w:val="00460D8B"/>
    <w:rsid w:val="00461054"/>
    <w:rsid w:val="00461A12"/>
    <w:rsid w:val="00463C42"/>
    <w:rsid w:val="004653EC"/>
    <w:rsid w:val="00465A67"/>
    <w:rsid w:val="00465AEA"/>
    <w:rsid w:val="00466449"/>
    <w:rsid w:val="00466C4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1314"/>
    <w:rsid w:val="0048131D"/>
    <w:rsid w:val="0048141F"/>
    <w:rsid w:val="00481479"/>
    <w:rsid w:val="00483D2F"/>
    <w:rsid w:val="00484378"/>
    <w:rsid w:val="004851BB"/>
    <w:rsid w:val="00485FFC"/>
    <w:rsid w:val="00486327"/>
    <w:rsid w:val="00486685"/>
    <w:rsid w:val="00486BD2"/>
    <w:rsid w:val="00486CB9"/>
    <w:rsid w:val="0049029C"/>
    <w:rsid w:val="004902E4"/>
    <w:rsid w:val="0049139A"/>
    <w:rsid w:val="00491406"/>
    <w:rsid w:val="00491678"/>
    <w:rsid w:val="004919F9"/>
    <w:rsid w:val="00491D56"/>
    <w:rsid w:val="004921DF"/>
    <w:rsid w:val="00493499"/>
    <w:rsid w:val="00493D59"/>
    <w:rsid w:val="004941AD"/>
    <w:rsid w:val="004946FB"/>
    <w:rsid w:val="0049617C"/>
    <w:rsid w:val="004970BA"/>
    <w:rsid w:val="004979D4"/>
    <w:rsid w:val="00497DF9"/>
    <w:rsid w:val="004A0A1E"/>
    <w:rsid w:val="004A0BF5"/>
    <w:rsid w:val="004A0F5B"/>
    <w:rsid w:val="004A117E"/>
    <w:rsid w:val="004A1273"/>
    <w:rsid w:val="004A27FE"/>
    <w:rsid w:val="004A31CC"/>
    <w:rsid w:val="004A3A95"/>
    <w:rsid w:val="004A486A"/>
    <w:rsid w:val="004A4A9D"/>
    <w:rsid w:val="004A5CAC"/>
    <w:rsid w:val="004A5D8D"/>
    <w:rsid w:val="004A6044"/>
    <w:rsid w:val="004A642A"/>
    <w:rsid w:val="004A6C84"/>
    <w:rsid w:val="004A7FBF"/>
    <w:rsid w:val="004B04A8"/>
    <w:rsid w:val="004B0763"/>
    <w:rsid w:val="004B1155"/>
    <w:rsid w:val="004B203C"/>
    <w:rsid w:val="004B20BF"/>
    <w:rsid w:val="004B236E"/>
    <w:rsid w:val="004B2C40"/>
    <w:rsid w:val="004B2C8E"/>
    <w:rsid w:val="004B2F83"/>
    <w:rsid w:val="004B331A"/>
    <w:rsid w:val="004B5A7A"/>
    <w:rsid w:val="004B5BD5"/>
    <w:rsid w:val="004B6188"/>
    <w:rsid w:val="004B6385"/>
    <w:rsid w:val="004B6AAE"/>
    <w:rsid w:val="004B6BAC"/>
    <w:rsid w:val="004B7A20"/>
    <w:rsid w:val="004B7C76"/>
    <w:rsid w:val="004C0928"/>
    <w:rsid w:val="004C0A1E"/>
    <w:rsid w:val="004C0AEE"/>
    <w:rsid w:val="004C14A5"/>
    <w:rsid w:val="004C177F"/>
    <w:rsid w:val="004C2654"/>
    <w:rsid w:val="004C2EE3"/>
    <w:rsid w:val="004C349A"/>
    <w:rsid w:val="004C5E18"/>
    <w:rsid w:val="004C6571"/>
    <w:rsid w:val="004C6A7C"/>
    <w:rsid w:val="004C6AE9"/>
    <w:rsid w:val="004C7013"/>
    <w:rsid w:val="004C7196"/>
    <w:rsid w:val="004C7B70"/>
    <w:rsid w:val="004C7BF5"/>
    <w:rsid w:val="004D01FA"/>
    <w:rsid w:val="004D1316"/>
    <w:rsid w:val="004D1AE9"/>
    <w:rsid w:val="004D1B79"/>
    <w:rsid w:val="004D1F58"/>
    <w:rsid w:val="004D2500"/>
    <w:rsid w:val="004D2D43"/>
    <w:rsid w:val="004D34FC"/>
    <w:rsid w:val="004D6388"/>
    <w:rsid w:val="004D64DC"/>
    <w:rsid w:val="004D665C"/>
    <w:rsid w:val="004D66A9"/>
    <w:rsid w:val="004D6A52"/>
    <w:rsid w:val="004E0976"/>
    <w:rsid w:val="004E119A"/>
    <w:rsid w:val="004E20F1"/>
    <w:rsid w:val="004E21D6"/>
    <w:rsid w:val="004E2428"/>
    <w:rsid w:val="004E2DD8"/>
    <w:rsid w:val="004E3A33"/>
    <w:rsid w:val="004E4A0F"/>
    <w:rsid w:val="004E697D"/>
    <w:rsid w:val="004F0704"/>
    <w:rsid w:val="004F1790"/>
    <w:rsid w:val="004F26FE"/>
    <w:rsid w:val="004F274F"/>
    <w:rsid w:val="004F2A0C"/>
    <w:rsid w:val="004F3C2D"/>
    <w:rsid w:val="004F557B"/>
    <w:rsid w:val="004F564E"/>
    <w:rsid w:val="004F5694"/>
    <w:rsid w:val="004F5CF0"/>
    <w:rsid w:val="004F6ABB"/>
    <w:rsid w:val="004F6BA8"/>
    <w:rsid w:val="004F6CD7"/>
    <w:rsid w:val="004F729B"/>
    <w:rsid w:val="004F72C1"/>
    <w:rsid w:val="004F7469"/>
    <w:rsid w:val="005003AD"/>
    <w:rsid w:val="00500445"/>
    <w:rsid w:val="00500F3C"/>
    <w:rsid w:val="005014E5"/>
    <w:rsid w:val="00502411"/>
    <w:rsid w:val="00502885"/>
    <w:rsid w:val="00505A6F"/>
    <w:rsid w:val="00506261"/>
    <w:rsid w:val="00506B99"/>
    <w:rsid w:val="005070D8"/>
    <w:rsid w:val="005072D7"/>
    <w:rsid w:val="0050756B"/>
    <w:rsid w:val="0051004C"/>
    <w:rsid w:val="00510673"/>
    <w:rsid w:val="005107F6"/>
    <w:rsid w:val="00510ACD"/>
    <w:rsid w:val="00511474"/>
    <w:rsid w:val="00512583"/>
    <w:rsid w:val="0051259B"/>
    <w:rsid w:val="00512A92"/>
    <w:rsid w:val="0051347C"/>
    <w:rsid w:val="0051355C"/>
    <w:rsid w:val="00513F6F"/>
    <w:rsid w:val="00514550"/>
    <w:rsid w:val="00515F09"/>
    <w:rsid w:val="00516163"/>
    <w:rsid w:val="00516C0F"/>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C51"/>
    <w:rsid w:val="00524F97"/>
    <w:rsid w:val="005260EB"/>
    <w:rsid w:val="005279DB"/>
    <w:rsid w:val="0053123A"/>
    <w:rsid w:val="005313DA"/>
    <w:rsid w:val="0053173F"/>
    <w:rsid w:val="00531B06"/>
    <w:rsid w:val="0053232A"/>
    <w:rsid w:val="00532CA8"/>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92C"/>
    <w:rsid w:val="005409A7"/>
    <w:rsid w:val="0054138E"/>
    <w:rsid w:val="005417DC"/>
    <w:rsid w:val="005419C1"/>
    <w:rsid w:val="005423DA"/>
    <w:rsid w:val="00542AA4"/>
    <w:rsid w:val="00542E2C"/>
    <w:rsid w:val="005455BD"/>
    <w:rsid w:val="0054619B"/>
    <w:rsid w:val="0054744D"/>
    <w:rsid w:val="00547F0B"/>
    <w:rsid w:val="00550991"/>
    <w:rsid w:val="005515B3"/>
    <w:rsid w:val="00551B49"/>
    <w:rsid w:val="0055289D"/>
    <w:rsid w:val="005533CD"/>
    <w:rsid w:val="005533FC"/>
    <w:rsid w:val="00553B47"/>
    <w:rsid w:val="00553C7A"/>
    <w:rsid w:val="005542DD"/>
    <w:rsid w:val="0055493F"/>
    <w:rsid w:val="0055496F"/>
    <w:rsid w:val="005549D0"/>
    <w:rsid w:val="00554E21"/>
    <w:rsid w:val="00555074"/>
    <w:rsid w:val="0055590B"/>
    <w:rsid w:val="00556606"/>
    <w:rsid w:val="00557131"/>
    <w:rsid w:val="00557691"/>
    <w:rsid w:val="005578FF"/>
    <w:rsid w:val="00557F6C"/>
    <w:rsid w:val="00560307"/>
    <w:rsid w:val="00560897"/>
    <w:rsid w:val="00561670"/>
    <w:rsid w:val="005618AA"/>
    <w:rsid w:val="00561B66"/>
    <w:rsid w:val="00561CF6"/>
    <w:rsid w:val="00561F02"/>
    <w:rsid w:val="0056244B"/>
    <w:rsid w:val="005626C4"/>
    <w:rsid w:val="00562957"/>
    <w:rsid w:val="00562D32"/>
    <w:rsid w:val="0056447B"/>
    <w:rsid w:val="00564C7C"/>
    <w:rsid w:val="00566183"/>
    <w:rsid w:val="005671B1"/>
    <w:rsid w:val="00567316"/>
    <w:rsid w:val="00571192"/>
    <w:rsid w:val="005717E6"/>
    <w:rsid w:val="00571A77"/>
    <w:rsid w:val="00571F5F"/>
    <w:rsid w:val="005720ED"/>
    <w:rsid w:val="00572C56"/>
    <w:rsid w:val="00572D0B"/>
    <w:rsid w:val="005741F8"/>
    <w:rsid w:val="00575C35"/>
    <w:rsid w:val="00576B15"/>
    <w:rsid w:val="00577256"/>
    <w:rsid w:val="005776A0"/>
    <w:rsid w:val="005800B9"/>
    <w:rsid w:val="00580919"/>
    <w:rsid w:val="00581285"/>
    <w:rsid w:val="00581598"/>
    <w:rsid w:val="00582026"/>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D57"/>
    <w:rsid w:val="00591BD7"/>
    <w:rsid w:val="00591D48"/>
    <w:rsid w:val="00591F13"/>
    <w:rsid w:val="00591F90"/>
    <w:rsid w:val="005933F2"/>
    <w:rsid w:val="00593414"/>
    <w:rsid w:val="005934D2"/>
    <w:rsid w:val="00593E5F"/>
    <w:rsid w:val="00594115"/>
    <w:rsid w:val="005948E8"/>
    <w:rsid w:val="00594BE9"/>
    <w:rsid w:val="00594BEB"/>
    <w:rsid w:val="00594C0A"/>
    <w:rsid w:val="00595169"/>
    <w:rsid w:val="0059776E"/>
    <w:rsid w:val="00597A0D"/>
    <w:rsid w:val="005A00A1"/>
    <w:rsid w:val="005A10AD"/>
    <w:rsid w:val="005A127C"/>
    <w:rsid w:val="005A1466"/>
    <w:rsid w:val="005A18DA"/>
    <w:rsid w:val="005A2038"/>
    <w:rsid w:val="005A2325"/>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78EE"/>
    <w:rsid w:val="005C7B2E"/>
    <w:rsid w:val="005D0167"/>
    <w:rsid w:val="005D0DF1"/>
    <w:rsid w:val="005D0F60"/>
    <w:rsid w:val="005D1AC9"/>
    <w:rsid w:val="005D2BB0"/>
    <w:rsid w:val="005D3A7D"/>
    <w:rsid w:val="005D3BAC"/>
    <w:rsid w:val="005D49AF"/>
    <w:rsid w:val="005D5335"/>
    <w:rsid w:val="005D53F7"/>
    <w:rsid w:val="005D5BF5"/>
    <w:rsid w:val="005D5CCC"/>
    <w:rsid w:val="005D5FE8"/>
    <w:rsid w:val="005D79D0"/>
    <w:rsid w:val="005E0343"/>
    <w:rsid w:val="005E1222"/>
    <w:rsid w:val="005E13EE"/>
    <w:rsid w:val="005E2479"/>
    <w:rsid w:val="005E24EE"/>
    <w:rsid w:val="005E251E"/>
    <w:rsid w:val="005E2902"/>
    <w:rsid w:val="005E2A53"/>
    <w:rsid w:val="005E3224"/>
    <w:rsid w:val="005E3F71"/>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E07"/>
    <w:rsid w:val="005F2293"/>
    <w:rsid w:val="005F2B74"/>
    <w:rsid w:val="005F2EBE"/>
    <w:rsid w:val="005F3992"/>
    <w:rsid w:val="005F3A33"/>
    <w:rsid w:val="005F3A34"/>
    <w:rsid w:val="005F4D08"/>
    <w:rsid w:val="005F4E60"/>
    <w:rsid w:val="005F5DD7"/>
    <w:rsid w:val="005F5F76"/>
    <w:rsid w:val="005F68D2"/>
    <w:rsid w:val="005F7D8C"/>
    <w:rsid w:val="005F7F2D"/>
    <w:rsid w:val="00600013"/>
    <w:rsid w:val="0060099D"/>
    <w:rsid w:val="006011BC"/>
    <w:rsid w:val="006018ED"/>
    <w:rsid w:val="00601B6B"/>
    <w:rsid w:val="00603E0C"/>
    <w:rsid w:val="006045F5"/>
    <w:rsid w:val="00605BC7"/>
    <w:rsid w:val="006065AB"/>
    <w:rsid w:val="006077B3"/>
    <w:rsid w:val="00612E00"/>
    <w:rsid w:val="00612FF9"/>
    <w:rsid w:val="00613394"/>
    <w:rsid w:val="00613C0D"/>
    <w:rsid w:val="006158F3"/>
    <w:rsid w:val="00616067"/>
    <w:rsid w:val="006165D9"/>
    <w:rsid w:val="00616E18"/>
    <w:rsid w:val="006171F2"/>
    <w:rsid w:val="0061756D"/>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305C"/>
    <w:rsid w:val="0063381F"/>
    <w:rsid w:val="00633DDC"/>
    <w:rsid w:val="00635B22"/>
    <w:rsid w:val="00635B89"/>
    <w:rsid w:val="00635BDE"/>
    <w:rsid w:val="00636958"/>
    <w:rsid w:val="00636BFA"/>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D78"/>
    <w:rsid w:val="0065030D"/>
    <w:rsid w:val="00650DEF"/>
    <w:rsid w:val="00650ED1"/>
    <w:rsid w:val="006518B9"/>
    <w:rsid w:val="006519F4"/>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3E49"/>
    <w:rsid w:val="0066416E"/>
    <w:rsid w:val="00664257"/>
    <w:rsid w:val="00664D26"/>
    <w:rsid w:val="00664FE0"/>
    <w:rsid w:val="006656E7"/>
    <w:rsid w:val="00665896"/>
    <w:rsid w:val="00666153"/>
    <w:rsid w:val="00667AF1"/>
    <w:rsid w:val="006704B9"/>
    <w:rsid w:val="00670EE6"/>
    <w:rsid w:val="00672C18"/>
    <w:rsid w:val="006738E3"/>
    <w:rsid w:val="00673EDA"/>
    <w:rsid w:val="0067413A"/>
    <w:rsid w:val="00674988"/>
    <w:rsid w:val="00674E8D"/>
    <w:rsid w:val="0067545A"/>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D18"/>
    <w:rsid w:val="00684E35"/>
    <w:rsid w:val="0068573D"/>
    <w:rsid w:val="006860D0"/>
    <w:rsid w:val="006861CA"/>
    <w:rsid w:val="0068662E"/>
    <w:rsid w:val="006867F5"/>
    <w:rsid w:val="00686EFB"/>
    <w:rsid w:val="00687333"/>
    <w:rsid w:val="00690D71"/>
    <w:rsid w:val="006918EC"/>
    <w:rsid w:val="00691967"/>
    <w:rsid w:val="006927AA"/>
    <w:rsid w:val="0069291D"/>
    <w:rsid w:val="0069295C"/>
    <w:rsid w:val="00692ADD"/>
    <w:rsid w:val="006930D0"/>
    <w:rsid w:val="00693B7C"/>
    <w:rsid w:val="00693EF7"/>
    <w:rsid w:val="006945BD"/>
    <w:rsid w:val="0069508B"/>
    <w:rsid w:val="00695DA8"/>
    <w:rsid w:val="00695F5A"/>
    <w:rsid w:val="00696312"/>
    <w:rsid w:val="00696621"/>
    <w:rsid w:val="006973F4"/>
    <w:rsid w:val="006974DE"/>
    <w:rsid w:val="00697EC3"/>
    <w:rsid w:val="00697F63"/>
    <w:rsid w:val="006A0BCB"/>
    <w:rsid w:val="006A0EB3"/>
    <w:rsid w:val="006A2496"/>
    <w:rsid w:val="006A27D4"/>
    <w:rsid w:val="006A2EF4"/>
    <w:rsid w:val="006A39D3"/>
    <w:rsid w:val="006A411B"/>
    <w:rsid w:val="006A48BA"/>
    <w:rsid w:val="006A549A"/>
    <w:rsid w:val="006A55BB"/>
    <w:rsid w:val="006A5B51"/>
    <w:rsid w:val="006A7387"/>
    <w:rsid w:val="006B0B65"/>
    <w:rsid w:val="006B1B72"/>
    <w:rsid w:val="006B2426"/>
    <w:rsid w:val="006B2EF7"/>
    <w:rsid w:val="006B475F"/>
    <w:rsid w:val="006B5014"/>
    <w:rsid w:val="006B5E10"/>
    <w:rsid w:val="006B5F0A"/>
    <w:rsid w:val="006B61E5"/>
    <w:rsid w:val="006B7036"/>
    <w:rsid w:val="006C039B"/>
    <w:rsid w:val="006C0A79"/>
    <w:rsid w:val="006C0DCD"/>
    <w:rsid w:val="006C1680"/>
    <w:rsid w:val="006C1F94"/>
    <w:rsid w:val="006C22D2"/>
    <w:rsid w:val="006C3823"/>
    <w:rsid w:val="006C3CC4"/>
    <w:rsid w:val="006C3D54"/>
    <w:rsid w:val="006C413F"/>
    <w:rsid w:val="006C4F4A"/>
    <w:rsid w:val="006C526B"/>
    <w:rsid w:val="006C5B98"/>
    <w:rsid w:val="006C6A9B"/>
    <w:rsid w:val="006C7688"/>
    <w:rsid w:val="006C7FC5"/>
    <w:rsid w:val="006D0397"/>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D44"/>
    <w:rsid w:val="006E0E8D"/>
    <w:rsid w:val="006E1D32"/>
    <w:rsid w:val="006E239B"/>
    <w:rsid w:val="006E23AD"/>
    <w:rsid w:val="006E29B6"/>
    <w:rsid w:val="006E2F26"/>
    <w:rsid w:val="006E31F2"/>
    <w:rsid w:val="006E355D"/>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418C"/>
    <w:rsid w:val="006F43FF"/>
    <w:rsid w:val="006F6420"/>
    <w:rsid w:val="006F70FC"/>
    <w:rsid w:val="007039F6"/>
    <w:rsid w:val="00703AB7"/>
    <w:rsid w:val="00703FF4"/>
    <w:rsid w:val="00705603"/>
    <w:rsid w:val="0070568C"/>
    <w:rsid w:val="007056A3"/>
    <w:rsid w:val="00706D5E"/>
    <w:rsid w:val="0070765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1DC"/>
    <w:rsid w:val="007232F3"/>
    <w:rsid w:val="007244DA"/>
    <w:rsid w:val="007246BF"/>
    <w:rsid w:val="0072509E"/>
    <w:rsid w:val="00725153"/>
    <w:rsid w:val="00725E5A"/>
    <w:rsid w:val="00726964"/>
    <w:rsid w:val="007271B2"/>
    <w:rsid w:val="00727875"/>
    <w:rsid w:val="00727982"/>
    <w:rsid w:val="007300B1"/>
    <w:rsid w:val="007307ED"/>
    <w:rsid w:val="00731437"/>
    <w:rsid w:val="0073190C"/>
    <w:rsid w:val="00731E9C"/>
    <w:rsid w:val="0073209A"/>
    <w:rsid w:val="007327F7"/>
    <w:rsid w:val="0073302D"/>
    <w:rsid w:val="007336EF"/>
    <w:rsid w:val="00734158"/>
    <w:rsid w:val="007343EE"/>
    <w:rsid w:val="0073476A"/>
    <w:rsid w:val="00734FCC"/>
    <w:rsid w:val="007378E5"/>
    <w:rsid w:val="00740470"/>
    <w:rsid w:val="007409D3"/>
    <w:rsid w:val="00741DDF"/>
    <w:rsid w:val="007422DD"/>
    <w:rsid w:val="0074264F"/>
    <w:rsid w:val="00742F3E"/>
    <w:rsid w:val="00742F7B"/>
    <w:rsid w:val="00744488"/>
    <w:rsid w:val="00744C70"/>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9EF"/>
    <w:rsid w:val="00762560"/>
    <w:rsid w:val="007627B7"/>
    <w:rsid w:val="00762FD0"/>
    <w:rsid w:val="00763069"/>
    <w:rsid w:val="0076312D"/>
    <w:rsid w:val="00763222"/>
    <w:rsid w:val="0076414A"/>
    <w:rsid w:val="00765594"/>
    <w:rsid w:val="00765793"/>
    <w:rsid w:val="00765876"/>
    <w:rsid w:val="0076616D"/>
    <w:rsid w:val="00766C28"/>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F35"/>
    <w:rsid w:val="00777DD9"/>
    <w:rsid w:val="00780A49"/>
    <w:rsid w:val="00780CB6"/>
    <w:rsid w:val="007810D8"/>
    <w:rsid w:val="00781E3C"/>
    <w:rsid w:val="007827D9"/>
    <w:rsid w:val="007835B1"/>
    <w:rsid w:val="00783D03"/>
    <w:rsid w:val="007843D8"/>
    <w:rsid w:val="00784EE8"/>
    <w:rsid w:val="0078514E"/>
    <w:rsid w:val="007858DE"/>
    <w:rsid w:val="007863F0"/>
    <w:rsid w:val="00786A88"/>
    <w:rsid w:val="00786C0D"/>
    <w:rsid w:val="00786F46"/>
    <w:rsid w:val="00787462"/>
    <w:rsid w:val="0078773D"/>
    <w:rsid w:val="00787AEA"/>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A0AB4"/>
    <w:rsid w:val="007A0E13"/>
    <w:rsid w:val="007A12E5"/>
    <w:rsid w:val="007A167B"/>
    <w:rsid w:val="007A1A44"/>
    <w:rsid w:val="007A272A"/>
    <w:rsid w:val="007A2D9E"/>
    <w:rsid w:val="007A3DE0"/>
    <w:rsid w:val="007A48FC"/>
    <w:rsid w:val="007A4D86"/>
    <w:rsid w:val="007A503F"/>
    <w:rsid w:val="007A59E2"/>
    <w:rsid w:val="007A5D85"/>
    <w:rsid w:val="007A6649"/>
    <w:rsid w:val="007A7D21"/>
    <w:rsid w:val="007B009C"/>
    <w:rsid w:val="007B01DB"/>
    <w:rsid w:val="007B132A"/>
    <w:rsid w:val="007B2D3C"/>
    <w:rsid w:val="007B34DC"/>
    <w:rsid w:val="007B35BA"/>
    <w:rsid w:val="007B3AEE"/>
    <w:rsid w:val="007B3F48"/>
    <w:rsid w:val="007B587A"/>
    <w:rsid w:val="007B5D52"/>
    <w:rsid w:val="007B6014"/>
    <w:rsid w:val="007B6A6A"/>
    <w:rsid w:val="007B6ADB"/>
    <w:rsid w:val="007B6FC2"/>
    <w:rsid w:val="007B7986"/>
    <w:rsid w:val="007B7A44"/>
    <w:rsid w:val="007C1529"/>
    <w:rsid w:val="007C210A"/>
    <w:rsid w:val="007C22B8"/>
    <w:rsid w:val="007C3355"/>
    <w:rsid w:val="007C39B4"/>
    <w:rsid w:val="007C3D2F"/>
    <w:rsid w:val="007C4128"/>
    <w:rsid w:val="007C4794"/>
    <w:rsid w:val="007C51B6"/>
    <w:rsid w:val="007C51F0"/>
    <w:rsid w:val="007C77CF"/>
    <w:rsid w:val="007C7B8C"/>
    <w:rsid w:val="007C7F54"/>
    <w:rsid w:val="007D1AD1"/>
    <w:rsid w:val="007D224B"/>
    <w:rsid w:val="007D2C97"/>
    <w:rsid w:val="007D306C"/>
    <w:rsid w:val="007D3FDA"/>
    <w:rsid w:val="007D43E2"/>
    <w:rsid w:val="007D56B9"/>
    <w:rsid w:val="007D5735"/>
    <w:rsid w:val="007D612C"/>
    <w:rsid w:val="007D6A7D"/>
    <w:rsid w:val="007D7C17"/>
    <w:rsid w:val="007D7C8C"/>
    <w:rsid w:val="007E04FF"/>
    <w:rsid w:val="007E0AAA"/>
    <w:rsid w:val="007E184B"/>
    <w:rsid w:val="007E1C4E"/>
    <w:rsid w:val="007E2A97"/>
    <w:rsid w:val="007E3600"/>
    <w:rsid w:val="007E3EBD"/>
    <w:rsid w:val="007E46F9"/>
    <w:rsid w:val="007E493D"/>
    <w:rsid w:val="007E496F"/>
    <w:rsid w:val="007E5F24"/>
    <w:rsid w:val="007F1932"/>
    <w:rsid w:val="007F1B95"/>
    <w:rsid w:val="007F3D8A"/>
    <w:rsid w:val="007F4BA9"/>
    <w:rsid w:val="007F5062"/>
    <w:rsid w:val="007F58B2"/>
    <w:rsid w:val="007F6716"/>
    <w:rsid w:val="007F6B77"/>
    <w:rsid w:val="007F7E4D"/>
    <w:rsid w:val="00800751"/>
    <w:rsid w:val="00800890"/>
    <w:rsid w:val="00800B7A"/>
    <w:rsid w:val="00802418"/>
    <w:rsid w:val="00803FE1"/>
    <w:rsid w:val="0080456C"/>
    <w:rsid w:val="00805313"/>
    <w:rsid w:val="008057F0"/>
    <w:rsid w:val="00805A7B"/>
    <w:rsid w:val="00805EFD"/>
    <w:rsid w:val="00806867"/>
    <w:rsid w:val="00806DE4"/>
    <w:rsid w:val="00807331"/>
    <w:rsid w:val="008075F3"/>
    <w:rsid w:val="00807FAA"/>
    <w:rsid w:val="00810382"/>
    <w:rsid w:val="00810531"/>
    <w:rsid w:val="00810C51"/>
    <w:rsid w:val="00811719"/>
    <w:rsid w:val="008127B7"/>
    <w:rsid w:val="00812B39"/>
    <w:rsid w:val="00812C5A"/>
    <w:rsid w:val="00813690"/>
    <w:rsid w:val="00813A5B"/>
    <w:rsid w:val="008145F7"/>
    <w:rsid w:val="0081479A"/>
    <w:rsid w:val="00814D0E"/>
    <w:rsid w:val="008156C4"/>
    <w:rsid w:val="00815FA7"/>
    <w:rsid w:val="00817418"/>
    <w:rsid w:val="0081753C"/>
    <w:rsid w:val="00817C96"/>
    <w:rsid w:val="00821070"/>
    <w:rsid w:val="0082112A"/>
    <w:rsid w:val="00821676"/>
    <w:rsid w:val="00821802"/>
    <w:rsid w:val="00822E8B"/>
    <w:rsid w:val="0082392A"/>
    <w:rsid w:val="00823E14"/>
    <w:rsid w:val="00824250"/>
    <w:rsid w:val="00824499"/>
    <w:rsid w:val="008249BF"/>
    <w:rsid w:val="00824EA8"/>
    <w:rsid w:val="0082661B"/>
    <w:rsid w:val="00826E1C"/>
    <w:rsid w:val="00827193"/>
    <w:rsid w:val="00827960"/>
    <w:rsid w:val="0083163A"/>
    <w:rsid w:val="00831A38"/>
    <w:rsid w:val="00831F2B"/>
    <w:rsid w:val="008328A5"/>
    <w:rsid w:val="008349BF"/>
    <w:rsid w:val="00834E26"/>
    <w:rsid w:val="00834E40"/>
    <w:rsid w:val="0083518A"/>
    <w:rsid w:val="0083570F"/>
    <w:rsid w:val="00837C65"/>
    <w:rsid w:val="00840CB6"/>
    <w:rsid w:val="00841594"/>
    <w:rsid w:val="00842664"/>
    <w:rsid w:val="008433C1"/>
    <w:rsid w:val="008459B8"/>
    <w:rsid w:val="00846887"/>
    <w:rsid w:val="00846BB2"/>
    <w:rsid w:val="00847277"/>
    <w:rsid w:val="0085061F"/>
    <w:rsid w:val="00850A31"/>
    <w:rsid w:val="008513EF"/>
    <w:rsid w:val="0085186C"/>
    <w:rsid w:val="00851F4A"/>
    <w:rsid w:val="0085277D"/>
    <w:rsid w:val="00852A70"/>
    <w:rsid w:val="00852CB4"/>
    <w:rsid w:val="00853C1D"/>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FD2"/>
    <w:rsid w:val="0086597C"/>
    <w:rsid w:val="00865E1B"/>
    <w:rsid w:val="00866E7E"/>
    <w:rsid w:val="00867E2E"/>
    <w:rsid w:val="0087074E"/>
    <w:rsid w:val="0087081F"/>
    <w:rsid w:val="00870BF9"/>
    <w:rsid w:val="00870C76"/>
    <w:rsid w:val="00871F88"/>
    <w:rsid w:val="00872080"/>
    <w:rsid w:val="00873417"/>
    <w:rsid w:val="00873AF9"/>
    <w:rsid w:val="00874A06"/>
    <w:rsid w:val="00874B73"/>
    <w:rsid w:val="00875430"/>
    <w:rsid w:val="00876299"/>
    <w:rsid w:val="00876573"/>
    <w:rsid w:val="00877773"/>
    <w:rsid w:val="00877971"/>
    <w:rsid w:val="00877D91"/>
    <w:rsid w:val="00877FEA"/>
    <w:rsid w:val="00881492"/>
    <w:rsid w:val="00881691"/>
    <w:rsid w:val="00881B83"/>
    <w:rsid w:val="0088347A"/>
    <w:rsid w:val="008839B0"/>
    <w:rsid w:val="00883DFE"/>
    <w:rsid w:val="008842C6"/>
    <w:rsid w:val="00884632"/>
    <w:rsid w:val="008868DD"/>
    <w:rsid w:val="00887141"/>
    <w:rsid w:val="008873F6"/>
    <w:rsid w:val="00890309"/>
    <w:rsid w:val="00891B80"/>
    <w:rsid w:val="00891BEC"/>
    <w:rsid w:val="00891F35"/>
    <w:rsid w:val="008922B1"/>
    <w:rsid w:val="008930C2"/>
    <w:rsid w:val="008939B6"/>
    <w:rsid w:val="00894789"/>
    <w:rsid w:val="00895638"/>
    <w:rsid w:val="008961D9"/>
    <w:rsid w:val="00896EBC"/>
    <w:rsid w:val="00897389"/>
    <w:rsid w:val="00897A27"/>
    <w:rsid w:val="008A07FD"/>
    <w:rsid w:val="008A0FB5"/>
    <w:rsid w:val="008A14D5"/>
    <w:rsid w:val="008A20A7"/>
    <w:rsid w:val="008A26B8"/>
    <w:rsid w:val="008A3198"/>
    <w:rsid w:val="008A3372"/>
    <w:rsid w:val="008A3FB8"/>
    <w:rsid w:val="008A4345"/>
    <w:rsid w:val="008A5955"/>
    <w:rsid w:val="008A6405"/>
    <w:rsid w:val="008A6418"/>
    <w:rsid w:val="008A6AF4"/>
    <w:rsid w:val="008A6D17"/>
    <w:rsid w:val="008A7432"/>
    <w:rsid w:val="008B0885"/>
    <w:rsid w:val="008B22C0"/>
    <w:rsid w:val="008B2CE1"/>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1F5"/>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33E"/>
    <w:rsid w:val="008D4543"/>
    <w:rsid w:val="008D5243"/>
    <w:rsid w:val="008D64AC"/>
    <w:rsid w:val="008D71A9"/>
    <w:rsid w:val="008D7554"/>
    <w:rsid w:val="008D7D0D"/>
    <w:rsid w:val="008E01CD"/>
    <w:rsid w:val="008E0935"/>
    <w:rsid w:val="008E0D4C"/>
    <w:rsid w:val="008E12EE"/>
    <w:rsid w:val="008E274D"/>
    <w:rsid w:val="008E2A28"/>
    <w:rsid w:val="008E3F86"/>
    <w:rsid w:val="008E4ABA"/>
    <w:rsid w:val="008E5DDE"/>
    <w:rsid w:val="008E5F3A"/>
    <w:rsid w:val="008F059F"/>
    <w:rsid w:val="008F0722"/>
    <w:rsid w:val="008F0F04"/>
    <w:rsid w:val="008F1308"/>
    <w:rsid w:val="008F177B"/>
    <w:rsid w:val="008F1D7D"/>
    <w:rsid w:val="008F211D"/>
    <w:rsid w:val="008F2C6D"/>
    <w:rsid w:val="008F355A"/>
    <w:rsid w:val="008F5239"/>
    <w:rsid w:val="008F64D8"/>
    <w:rsid w:val="008F6A09"/>
    <w:rsid w:val="00901C3B"/>
    <w:rsid w:val="009021A0"/>
    <w:rsid w:val="009029AB"/>
    <w:rsid w:val="00902BFA"/>
    <w:rsid w:val="0090326B"/>
    <w:rsid w:val="00903BB2"/>
    <w:rsid w:val="0090456B"/>
    <w:rsid w:val="00904CE2"/>
    <w:rsid w:val="00904FBF"/>
    <w:rsid w:val="0090576F"/>
    <w:rsid w:val="00905BA9"/>
    <w:rsid w:val="009062BF"/>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A54"/>
    <w:rsid w:val="00920034"/>
    <w:rsid w:val="009200C4"/>
    <w:rsid w:val="00922424"/>
    <w:rsid w:val="00922963"/>
    <w:rsid w:val="00924C2C"/>
    <w:rsid w:val="00924CF7"/>
    <w:rsid w:val="009255F8"/>
    <w:rsid w:val="00926ACC"/>
    <w:rsid w:val="00926DAD"/>
    <w:rsid w:val="00927EFE"/>
    <w:rsid w:val="00927FF9"/>
    <w:rsid w:val="009312FD"/>
    <w:rsid w:val="00931ED3"/>
    <w:rsid w:val="0093209D"/>
    <w:rsid w:val="0093216A"/>
    <w:rsid w:val="00932888"/>
    <w:rsid w:val="00933499"/>
    <w:rsid w:val="00933E9F"/>
    <w:rsid w:val="00934244"/>
    <w:rsid w:val="00934445"/>
    <w:rsid w:val="009354A6"/>
    <w:rsid w:val="009369E7"/>
    <w:rsid w:val="009373E5"/>
    <w:rsid w:val="009400D4"/>
    <w:rsid w:val="0094015F"/>
    <w:rsid w:val="00940875"/>
    <w:rsid w:val="00941716"/>
    <w:rsid w:val="00942015"/>
    <w:rsid w:val="009425AC"/>
    <w:rsid w:val="00942912"/>
    <w:rsid w:val="00942AF4"/>
    <w:rsid w:val="00942B7D"/>
    <w:rsid w:val="00943058"/>
    <w:rsid w:val="0094335F"/>
    <w:rsid w:val="009435CB"/>
    <w:rsid w:val="00943FCE"/>
    <w:rsid w:val="00944347"/>
    <w:rsid w:val="0094503B"/>
    <w:rsid w:val="00946495"/>
    <w:rsid w:val="009466A0"/>
    <w:rsid w:val="009469C9"/>
    <w:rsid w:val="00946B65"/>
    <w:rsid w:val="00947947"/>
    <w:rsid w:val="00947B2F"/>
    <w:rsid w:val="009520E2"/>
    <w:rsid w:val="0095255E"/>
    <w:rsid w:val="00953A05"/>
    <w:rsid w:val="00954E54"/>
    <w:rsid w:val="009554E2"/>
    <w:rsid w:val="00955841"/>
    <w:rsid w:val="00955DA9"/>
    <w:rsid w:val="009560A5"/>
    <w:rsid w:val="00956614"/>
    <w:rsid w:val="00957DA3"/>
    <w:rsid w:val="00960B57"/>
    <w:rsid w:val="00961235"/>
    <w:rsid w:val="00961415"/>
    <w:rsid w:val="00961553"/>
    <w:rsid w:val="00961BF8"/>
    <w:rsid w:val="00961CE4"/>
    <w:rsid w:val="0096323D"/>
    <w:rsid w:val="00963CCF"/>
    <w:rsid w:val="00963CF1"/>
    <w:rsid w:val="00963E2B"/>
    <w:rsid w:val="00964E0E"/>
    <w:rsid w:val="00964F95"/>
    <w:rsid w:val="0096566B"/>
    <w:rsid w:val="00966987"/>
    <w:rsid w:val="00966E2B"/>
    <w:rsid w:val="00970296"/>
    <w:rsid w:val="009703EA"/>
    <w:rsid w:val="00970BAE"/>
    <w:rsid w:val="00971082"/>
    <w:rsid w:val="00971413"/>
    <w:rsid w:val="0097195F"/>
    <w:rsid w:val="0097259B"/>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2380"/>
    <w:rsid w:val="00982D05"/>
    <w:rsid w:val="009833DF"/>
    <w:rsid w:val="00984290"/>
    <w:rsid w:val="00984A0E"/>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523"/>
    <w:rsid w:val="00992678"/>
    <w:rsid w:val="009927DA"/>
    <w:rsid w:val="00992BAE"/>
    <w:rsid w:val="00993C7F"/>
    <w:rsid w:val="00996A97"/>
    <w:rsid w:val="009972BC"/>
    <w:rsid w:val="009A0BEA"/>
    <w:rsid w:val="009A0E70"/>
    <w:rsid w:val="009A18D3"/>
    <w:rsid w:val="009A3EE4"/>
    <w:rsid w:val="009A55A2"/>
    <w:rsid w:val="009A584C"/>
    <w:rsid w:val="009A5E8D"/>
    <w:rsid w:val="009A5FEC"/>
    <w:rsid w:val="009A6032"/>
    <w:rsid w:val="009A719A"/>
    <w:rsid w:val="009A7DD5"/>
    <w:rsid w:val="009A7ECF"/>
    <w:rsid w:val="009B0CED"/>
    <w:rsid w:val="009B25A7"/>
    <w:rsid w:val="009B4CCC"/>
    <w:rsid w:val="009B6351"/>
    <w:rsid w:val="009B655C"/>
    <w:rsid w:val="009B6FEA"/>
    <w:rsid w:val="009B7B57"/>
    <w:rsid w:val="009B7BAD"/>
    <w:rsid w:val="009B7E71"/>
    <w:rsid w:val="009C11B4"/>
    <w:rsid w:val="009C1625"/>
    <w:rsid w:val="009C2D78"/>
    <w:rsid w:val="009C4053"/>
    <w:rsid w:val="009C43B8"/>
    <w:rsid w:val="009C4514"/>
    <w:rsid w:val="009C4659"/>
    <w:rsid w:val="009C4910"/>
    <w:rsid w:val="009C4E70"/>
    <w:rsid w:val="009C5A14"/>
    <w:rsid w:val="009C5D3D"/>
    <w:rsid w:val="009C5E9B"/>
    <w:rsid w:val="009C5EE1"/>
    <w:rsid w:val="009C6578"/>
    <w:rsid w:val="009D07C9"/>
    <w:rsid w:val="009D11F9"/>
    <w:rsid w:val="009D1980"/>
    <w:rsid w:val="009D1C6A"/>
    <w:rsid w:val="009D1EBA"/>
    <w:rsid w:val="009D2736"/>
    <w:rsid w:val="009D2D5B"/>
    <w:rsid w:val="009D30E9"/>
    <w:rsid w:val="009D3874"/>
    <w:rsid w:val="009D399E"/>
    <w:rsid w:val="009D3C97"/>
    <w:rsid w:val="009D4407"/>
    <w:rsid w:val="009D65CE"/>
    <w:rsid w:val="009D7220"/>
    <w:rsid w:val="009E10B9"/>
    <w:rsid w:val="009E1762"/>
    <w:rsid w:val="009E2296"/>
    <w:rsid w:val="009E3DC3"/>
    <w:rsid w:val="009E450A"/>
    <w:rsid w:val="009E585B"/>
    <w:rsid w:val="009E6ADB"/>
    <w:rsid w:val="009E736F"/>
    <w:rsid w:val="009E787C"/>
    <w:rsid w:val="009F0718"/>
    <w:rsid w:val="009F0972"/>
    <w:rsid w:val="009F09D6"/>
    <w:rsid w:val="009F0CAE"/>
    <w:rsid w:val="009F1EEF"/>
    <w:rsid w:val="009F253C"/>
    <w:rsid w:val="009F36AC"/>
    <w:rsid w:val="009F3DD9"/>
    <w:rsid w:val="009F4471"/>
    <w:rsid w:val="009F45AA"/>
    <w:rsid w:val="009F4E90"/>
    <w:rsid w:val="009F50A0"/>
    <w:rsid w:val="009F5141"/>
    <w:rsid w:val="009F5860"/>
    <w:rsid w:val="009F5FC9"/>
    <w:rsid w:val="009F6703"/>
    <w:rsid w:val="009F67AC"/>
    <w:rsid w:val="009F6ECA"/>
    <w:rsid w:val="009F6F1F"/>
    <w:rsid w:val="009F7361"/>
    <w:rsid w:val="009F7DBA"/>
    <w:rsid w:val="009F7E38"/>
    <w:rsid w:val="009F7E9B"/>
    <w:rsid w:val="00A001BC"/>
    <w:rsid w:val="00A00DE3"/>
    <w:rsid w:val="00A0107C"/>
    <w:rsid w:val="00A018DA"/>
    <w:rsid w:val="00A019CD"/>
    <w:rsid w:val="00A01A6D"/>
    <w:rsid w:val="00A01AFA"/>
    <w:rsid w:val="00A01B43"/>
    <w:rsid w:val="00A0312D"/>
    <w:rsid w:val="00A0332B"/>
    <w:rsid w:val="00A03B50"/>
    <w:rsid w:val="00A03F0F"/>
    <w:rsid w:val="00A04004"/>
    <w:rsid w:val="00A0432B"/>
    <w:rsid w:val="00A04410"/>
    <w:rsid w:val="00A04581"/>
    <w:rsid w:val="00A04AA7"/>
    <w:rsid w:val="00A05354"/>
    <w:rsid w:val="00A05851"/>
    <w:rsid w:val="00A05EA7"/>
    <w:rsid w:val="00A0636B"/>
    <w:rsid w:val="00A06870"/>
    <w:rsid w:val="00A1096A"/>
    <w:rsid w:val="00A10DE5"/>
    <w:rsid w:val="00A11F3F"/>
    <w:rsid w:val="00A122BE"/>
    <w:rsid w:val="00A12314"/>
    <w:rsid w:val="00A12893"/>
    <w:rsid w:val="00A12A85"/>
    <w:rsid w:val="00A1466E"/>
    <w:rsid w:val="00A162EC"/>
    <w:rsid w:val="00A1639F"/>
    <w:rsid w:val="00A16863"/>
    <w:rsid w:val="00A20582"/>
    <w:rsid w:val="00A20F11"/>
    <w:rsid w:val="00A2106E"/>
    <w:rsid w:val="00A211C6"/>
    <w:rsid w:val="00A22256"/>
    <w:rsid w:val="00A230FB"/>
    <w:rsid w:val="00A242C6"/>
    <w:rsid w:val="00A242EB"/>
    <w:rsid w:val="00A24FFD"/>
    <w:rsid w:val="00A25621"/>
    <w:rsid w:val="00A25943"/>
    <w:rsid w:val="00A25A10"/>
    <w:rsid w:val="00A262F3"/>
    <w:rsid w:val="00A26595"/>
    <w:rsid w:val="00A26640"/>
    <w:rsid w:val="00A26F2D"/>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558E"/>
    <w:rsid w:val="00A35593"/>
    <w:rsid w:val="00A36590"/>
    <w:rsid w:val="00A36E3A"/>
    <w:rsid w:val="00A37FCF"/>
    <w:rsid w:val="00A40FD5"/>
    <w:rsid w:val="00A43253"/>
    <w:rsid w:val="00A43DDD"/>
    <w:rsid w:val="00A45F5F"/>
    <w:rsid w:val="00A46644"/>
    <w:rsid w:val="00A4667A"/>
    <w:rsid w:val="00A46D7B"/>
    <w:rsid w:val="00A47235"/>
    <w:rsid w:val="00A50828"/>
    <w:rsid w:val="00A50C51"/>
    <w:rsid w:val="00A513EA"/>
    <w:rsid w:val="00A51A03"/>
    <w:rsid w:val="00A52E88"/>
    <w:rsid w:val="00A53515"/>
    <w:rsid w:val="00A5362E"/>
    <w:rsid w:val="00A546BA"/>
    <w:rsid w:val="00A5518C"/>
    <w:rsid w:val="00A561D9"/>
    <w:rsid w:val="00A56899"/>
    <w:rsid w:val="00A56971"/>
    <w:rsid w:val="00A56B89"/>
    <w:rsid w:val="00A60416"/>
    <w:rsid w:val="00A6046B"/>
    <w:rsid w:val="00A60B61"/>
    <w:rsid w:val="00A60E1E"/>
    <w:rsid w:val="00A61A2D"/>
    <w:rsid w:val="00A61CB8"/>
    <w:rsid w:val="00A61CD0"/>
    <w:rsid w:val="00A64AA2"/>
    <w:rsid w:val="00A64C5E"/>
    <w:rsid w:val="00A6536E"/>
    <w:rsid w:val="00A65498"/>
    <w:rsid w:val="00A65DEF"/>
    <w:rsid w:val="00A67404"/>
    <w:rsid w:val="00A6744C"/>
    <w:rsid w:val="00A67BF1"/>
    <w:rsid w:val="00A707F8"/>
    <w:rsid w:val="00A7198E"/>
    <w:rsid w:val="00A72130"/>
    <w:rsid w:val="00A72298"/>
    <w:rsid w:val="00A7240B"/>
    <w:rsid w:val="00A729DF"/>
    <w:rsid w:val="00A733F1"/>
    <w:rsid w:val="00A7528F"/>
    <w:rsid w:val="00A7604B"/>
    <w:rsid w:val="00A765ED"/>
    <w:rsid w:val="00A77962"/>
    <w:rsid w:val="00A77AF7"/>
    <w:rsid w:val="00A77B29"/>
    <w:rsid w:val="00A80058"/>
    <w:rsid w:val="00A801C1"/>
    <w:rsid w:val="00A80BBA"/>
    <w:rsid w:val="00A81324"/>
    <w:rsid w:val="00A81882"/>
    <w:rsid w:val="00A81A58"/>
    <w:rsid w:val="00A82426"/>
    <w:rsid w:val="00A82729"/>
    <w:rsid w:val="00A82B9C"/>
    <w:rsid w:val="00A83941"/>
    <w:rsid w:val="00A84F93"/>
    <w:rsid w:val="00A8524F"/>
    <w:rsid w:val="00A86220"/>
    <w:rsid w:val="00A87D5B"/>
    <w:rsid w:val="00A9182F"/>
    <w:rsid w:val="00A91C5B"/>
    <w:rsid w:val="00A92892"/>
    <w:rsid w:val="00A9385F"/>
    <w:rsid w:val="00A93876"/>
    <w:rsid w:val="00A93CA2"/>
    <w:rsid w:val="00A93D1D"/>
    <w:rsid w:val="00A941D5"/>
    <w:rsid w:val="00A94863"/>
    <w:rsid w:val="00A948D1"/>
    <w:rsid w:val="00A96388"/>
    <w:rsid w:val="00A968DA"/>
    <w:rsid w:val="00A97068"/>
    <w:rsid w:val="00A972AD"/>
    <w:rsid w:val="00A978EE"/>
    <w:rsid w:val="00AA22E6"/>
    <w:rsid w:val="00AA29BA"/>
    <w:rsid w:val="00AA2E18"/>
    <w:rsid w:val="00AA2E3B"/>
    <w:rsid w:val="00AA3490"/>
    <w:rsid w:val="00AA3B4E"/>
    <w:rsid w:val="00AA3B5C"/>
    <w:rsid w:val="00AA3EFD"/>
    <w:rsid w:val="00AA4073"/>
    <w:rsid w:val="00AA41DF"/>
    <w:rsid w:val="00AA50A1"/>
    <w:rsid w:val="00AA756A"/>
    <w:rsid w:val="00AA7B9D"/>
    <w:rsid w:val="00AB03B9"/>
    <w:rsid w:val="00AB04E6"/>
    <w:rsid w:val="00AB0E1C"/>
    <w:rsid w:val="00AB18A3"/>
    <w:rsid w:val="00AB1F34"/>
    <w:rsid w:val="00AB3098"/>
    <w:rsid w:val="00AB3566"/>
    <w:rsid w:val="00AB35D4"/>
    <w:rsid w:val="00AB36A8"/>
    <w:rsid w:val="00AB3A05"/>
    <w:rsid w:val="00AB3CD8"/>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3745"/>
    <w:rsid w:val="00AC4220"/>
    <w:rsid w:val="00AC482A"/>
    <w:rsid w:val="00AC52C0"/>
    <w:rsid w:val="00AC55C8"/>
    <w:rsid w:val="00AC5E68"/>
    <w:rsid w:val="00AC614D"/>
    <w:rsid w:val="00AC6D9A"/>
    <w:rsid w:val="00AC6E09"/>
    <w:rsid w:val="00AC720A"/>
    <w:rsid w:val="00AC7C1F"/>
    <w:rsid w:val="00AD0748"/>
    <w:rsid w:val="00AD12D2"/>
    <w:rsid w:val="00AD1B4E"/>
    <w:rsid w:val="00AD2456"/>
    <w:rsid w:val="00AD27CC"/>
    <w:rsid w:val="00AD3181"/>
    <w:rsid w:val="00AD3F17"/>
    <w:rsid w:val="00AD3FFC"/>
    <w:rsid w:val="00AD4A45"/>
    <w:rsid w:val="00AD5923"/>
    <w:rsid w:val="00AD5DCB"/>
    <w:rsid w:val="00AD5F22"/>
    <w:rsid w:val="00AD6053"/>
    <w:rsid w:val="00AD6600"/>
    <w:rsid w:val="00AD68EA"/>
    <w:rsid w:val="00AD6FDC"/>
    <w:rsid w:val="00AD7E85"/>
    <w:rsid w:val="00AE05A8"/>
    <w:rsid w:val="00AE08DA"/>
    <w:rsid w:val="00AE1060"/>
    <w:rsid w:val="00AE242D"/>
    <w:rsid w:val="00AE270B"/>
    <w:rsid w:val="00AE2E09"/>
    <w:rsid w:val="00AE33D4"/>
    <w:rsid w:val="00AE431C"/>
    <w:rsid w:val="00AE4C28"/>
    <w:rsid w:val="00AE5E5E"/>
    <w:rsid w:val="00AE71CD"/>
    <w:rsid w:val="00AE7AC4"/>
    <w:rsid w:val="00AF0452"/>
    <w:rsid w:val="00AF0780"/>
    <w:rsid w:val="00AF07DE"/>
    <w:rsid w:val="00AF0A27"/>
    <w:rsid w:val="00AF0E0B"/>
    <w:rsid w:val="00AF0E87"/>
    <w:rsid w:val="00AF1455"/>
    <w:rsid w:val="00AF393D"/>
    <w:rsid w:val="00AF3AC5"/>
    <w:rsid w:val="00AF3B73"/>
    <w:rsid w:val="00AF47BF"/>
    <w:rsid w:val="00AF6100"/>
    <w:rsid w:val="00AF68BB"/>
    <w:rsid w:val="00AF6DFA"/>
    <w:rsid w:val="00AF7110"/>
    <w:rsid w:val="00AF7A5D"/>
    <w:rsid w:val="00B0097E"/>
    <w:rsid w:val="00B01AF4"/>
    <w:rsid w:val="00B01E98"/>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50B"/>
    <w:rsid w:val="00B128F3"/>
    <w:rsid w:val="00B12A47"/>
    <w:rsid w:val="00B12BEA"/>
    <w:rsid w:val="00B1378D"/>
    <w:rsid w:val="00B16B6A"/>
    <w:rsid w:val="00B16E87"/>
    <w:rsid w:val="00B17371"/>
    <w:rsid w:val="00B20DDB"/>
    <w:rsid w:val="00B21365"/>
    <w:rsid w:val="00B213EA"/>
    <w:rsid w:val="00B214B3"/>
    <w:rsid w:val="00B21691"/>
    <w:rsid w:val="00B21AF7"/>
    <w:rsid w:val="00B22971"/>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1489"/>
    <w:rsid w:val="00B32281"/>
    <w:rsid w:val="00B3236D"/>
    <w:rsid w:val="00B3259A"/>
    <w:rsid w:val="00B32927"/>
    <w:rsid w:val="00B32D44"/>
    <w:rsid w:val="00B32F7C"/>
    <w:rsid w:val="00B33068"/>
    <w:rsid w:val="00B33BA2"/>
    <w:rsid w:val="00B33DD9"/>
    <w:rsid w:val="00B3410F"/>
    <w:rsid w:val="00B346A7"/>
    <w:rsid w:val="00B347ED"/>
    <w:rsid w:val="00B35162"/>
    <w:rsid w:val="00B35F05"/>
    <w:rsid w:val="00B362A9"/>
    <w:rsid w:val="00B36502"/>
    <w:rsid w:val="00B36896"/>
    <w:rsid w:val="00B40341"/>
    <w:rsid w:val="00B410D4"/>
    <w:rsid w:val="00B411BF"/>
    <w:rsid w:val="00B41DA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207C"/>
    <w:rsid w:val="00B53332"/>
    <w:rsid w:val="00B5374F"/>
    <w:rsid w:val="00B54218"/>
    <w:rsid w:val="00B544BF"/>
    <w:rsid w:val="00B54F7B"/>
    <w:rsid w:val="00B555C4"/>
    <w:rsid w:val="00B5782A"/>
    <w:rsid w:val="00B602B4"/>
    <w:rsid w:val="00B60853"/>
    <w:rsid w:val="00B609F7"/>
    <w:rsid w:val="00B612D7"/>
    <w:rsid w:val="00B6188D"/>
    <w:rsid w:val="00B621B6"/>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17CF"/>
    <w:rsid w:val="00B81EFB"/>
    <w:rsid w:val="00B82224"/>
    <w:rsid w:val="00B824B6"/>
    <w:rsid w:val="00B82D52"/>
    <w:rsid w:val="00B8336F"/>
    <w:rsid w:val="00B83FB6"/>
    <w:rsid w:val="00B84429"/>
    <w:rsid w:val="00B850B9"/>
    <w:rsid w:val="00B85645"/>
    <w:rsid w:val="00B866B0"/>
    <w:rsid w:val="00B86C5F"/>
    <w:rsid w:val="00B873EA"/>
    <w:rsid w:val="00B87A60"/>
    <w:rsid w:val="00B87A8B"/>
    <w:rsid w:val="00B87BF7"/>
    <w:rsid w:val="00B902BD"/>
    <w:rsid w:val="00B90793"/>
    <w:rsid w:val="00B908D5"/>
    <w:rsid w:val="00B91BF5"/>
    <w:rsid w:val="00B92064"/>
    <w:rsid w:val="00B92B16"/>
    <w:rsid w:val="00B93353"/>
    <w:rsid w:val="00B93418"/>
    <w:rsid w:val="00B94264"/>
    <w:rsid w:val="00B94EDF"/>
    <w:rsid w:val="00B953EA"/>
    <w:rsid w:val="00B95D31"/>
    <w:rsid w:val="00B976B9"/>
    <w:rsid w:val="00B97D0F"/>
    <w:rsid w:val="00BA0583"/>
    <w:rsid w:val="00BA0AFF"/>
    <w:rsid w:val="00BA0D41"/>
    <w:rsid w:val="00BA1182"/>
    <w:rsid w:val="00BA1ACE"/>
    <w:rsid w:val="00BA4063"/>
    <w:rsid w:val="00BA446C"/>
    <w:rsid w:val="00BA672A"/>
    <w:rsid w:val="00BA6FAC"/>
    <w:rsid w:val="00BB064C"/>
    <w:rsid w:val="00BB0BC9"/>
    <w:rsid w:val="00BB0C77"/>
    <w:rsid w:val="00BB1334"/>
    <w:rsid w:val="00BB1737"/>
    <w:rsid w:val="00BB19A1"/>
    <w:rsid w:val="00BB1E9C"/>
    <w:rsid w:val="00BB2D0D"/>
    <w:rsid w:val="00BB317F"/>
    <w:rsid w:val="00BB5CAC"/>
    <w:rsid w:val="00BB5D9C"/>
    <w:rsid w:val="00BB6258"/>
    <w:rsid w:val="00BB70D0"/>
    <w:rsid w:val="00BB7191"/>
    <w:rsid w:val="00BB757E"/>
    <w:rsid w:val="00BB7ACE"/>
    <w:rsid w:val="00BC095C"/>
    <w:rsid w:val="00BC0D94"/>
    <w:rsid w:val="00BC2486"/>
    <w:rsid w:val="00BC2ABE"/>
    <w:rsid w:val="00BC3228"/>
    <w:rsid w:val="00BC3741"/>
    <w:rsid w:val="00BC4585"/>
    <w:rsid w:val="00BC4ACB"/>
    <w:rsid w:val="00BC4DEB"/>
    <w:rsid w:val="00BC4E41"/>
    <w:rsid w:val="00BC4E91"/>
    <w:rsid w:val="00BC537E"/>
    <w:rsid w:val="00BC5FD5"/>
    <w:rsid w:val="00BC60A5"/>
    <w:rsid w:val="00BC68D0"/>
    <w:rsid w:val="00BC699A"/>
    <w:rsid w:val="00BC6DC1"/>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6528"/>
    <w:rsid w:val="00BD662D"/>
    <w:rsid w:val="00BD7BD6"/>
    <w:rsid w:val="00BE0E1B"/>
    <w:rsid w:val="00BE0E3A"/>
    <w:rsid w:val="00BE155B"/>
    <w:rsid w:val="00BE15D5"/>
    <w:rsid w:val="00BE1C46"/>
    <w:rsid w:val="00BE217E"/>
    <w:rsid w:val="00BE23AC"/>
    <w:rsid w:val="00BE25D1"/>
    <w:rsid w:val="00BE2F5A"/>
    <w:rsid w:val="00BE2F9E"/>
    <w:rsid w:val="00BE3457"/>
    <w:rsid w:val="00BE44B5"/>
    <w:rsid w:val="00BE4932"/>
    <w:rsid w:val="00BE495A"/>
    <w:rsid w:val="00BE5A8A"/>
    <w:rsid w:val="00BE618E"/>
    <w:rsid w:val="00BE6DFE"/>
    <w:rsid w:val="00BE70D5"/>
    <w:rsid w:val="00BE753F"/>
    <w:rsid w:val="00BF049B"/>
    <w:rsid w:val="00BF1D6F"/>
    <w:rsid w:val="00BF1E31"/>
    <w:rsid w:val="00BF269D"/>
    <w:rsid w:val="00BF35B8"/>
    <w:rsid w:val="00BF3648"/>
    <w:rsid w:val="00BF3FBC"/>
    <w:rsid w:val="00BF40CB"/>
    <w:rsid w:val="00BF47EB"/>
    <w:rsid w:val="00BF4864"/>
    <w:rsid w:val="00BF53DE"/>
    <w:rsid w:val="00BF5578"/>
    <w:rsid w:val="00BF7706"/>
    <w:rsid w:val="00C000A3"/>
    <w:rsid w:val="00C00B29"/>
    <w:rsid w:val="00C025AC"/>
    <w:rsid w:val="00C02B80"/>
    <w:rsid w:val="00C02C1D"/>
    <w:rsid w:val="00C03EC7"/>
    <w:rsid w:val="00C043B8"/>
    <w:rsid w:val="00C04A51"/>
    <w:rsid w:val="00C05F89"/>
    <w:rsid w:val="00C06022"/>
    <w:rsid w:val="00C06D0B"/>
    <w:rsid w:val="00C06FA6"/>
    <w:rsid w:val="00C07101"/>
    <w:rsid w:val="00C07B0A"/>
    <w:rsid w:val="00C07C10"/>
    <w:rsid w:val="00C109F2"/>
    <w:rsid w:val="00C10E60"/>
    <w:rsid w:val="00C12034"/>
    <w:rsid w:val="00C1217B"/>
    <w:rsid w:val="00C127B5"/>
    <w:rsid w:val="00C12BEE"/>
    <w:rsid w:val="00C13995"/>
    <w:rsid w:val="00C14490"/>
    <w:rsid w:val="00C14B78"/>
    <w:rsid w:val="00C160ED"/>
    <w:rsid w:val="00C170E7"/>
    <w:rsid w:val="00C2087F"/>
    <w:rsid w:val="00C21528"/>
    <w:rsid w:val="00C21857"/>
    <w:rsid w:val="00C22779"/>
    <w:rsid w:val="00C232E5"/>
    <w:rsid w:val="00C2340B"/>
    <w:rsid w:val="00C237E4"/>
    <w:rsid w:val="00C23880"/>
    <w:rsid w:val="00C23AFF"/>
    <w:rsid w:val="00C23B0E"/>
    <w:rsid w:val="00C240DE"/>
    <w:rsid w:val="00C24127"/>
    <w:rsid w:val="00C24CCC"/>
    <w:rsid w:val="00C25B34"/>
    <w:rsid w:val="00C25B81"/>
    <w:rsid w:val="00C260C6"/>
    <w:rsid w:val="00C261E0"/>
    <w:rsid w:val="00C26B1F"/>
    <w:rsid w:val="00C26F46"/>
    <w:rsid w:val="00C272FB"/>
    <w:rsid w:val="00C276BA"/>
    <w:rsid w:val="00C27977"/>
    <w:rsid w:val="00C306E5"/>
    <w:rsid w:val="00C30E1C"/>
    <w:rsid w:val="00C31126"/>
    <w:rsid w:val="00C316F8"/>
    <w:rsid w:val="00C32D37"/>
    <w:rsid w:val="00C3301B"/>
    <w:rsid w:val="00C35B2B"/>
    <w:rsid w:val="00C365A8"/>
    <w:rsid w:val="00C40072"/>
    <w:rsid w:val="00C403E1"/>
    <w:rsid w:val="00C40AD5"/>
    <w:rsid w:val="00C41076"/>
    <w:rsid w:val="00C41510"/>
    <w:rsid w:val="00C4171D"/>
    <w:rsid w:val="00C41E8A"/>
    <w:rsid w:val="00C42103"/>
    <w:rsid w:val="00C42A98"/>
    <w:rsid w:val="00C42DEC"/>
    <w:rsid w:val="00C42F86"/>
    <w:rsid w:val="00C43998"/>
    <w:rsid w:val="00C43FED"/>
    <w:rsid w:val="00C44F6B"/>
    <w:rsid w:val="00C44FC1"/>
    <w:rsid w:val="00C450F1"/>
    <w:rsid w:val="00C45AEB"/>
    <w:rsid w:val="00C45BBB"/>
    <w:rsid w:val="00C46E63"/>
    <w:rsid w:val="00C47BB4"/>
    <w:rsid w:val="00C500A0"/>
    <w:rsid w:val="00C504B1"/>
    <w:rsid w:val="00C50F25"/>
    <w:rsid w:val="00C52447"/>
    <w:rsid w:val="00C52C51"/>
    <w:rsid w:val="00C52E53"/>
    <w:rsid w:val="00C53202"/>
    <w:rsid w:val="00C5381F"/>
    <w:rsid w:val="00C53F8D"/>
    <w:rsid w:val="00C54543"/>
    <w:rsid w:val="00C545E0"/>
    <w:rsid w:val="00C54A59"/>
    <w:rsid w:val="00C54D32"/>
    <w:rsid w:val="00C5525E"/>
    <w:rsid w:val="00C552AD"/>
    <w:rsid w:val="00C564FC"/>
    <w:rsid w:val="00C565AC"/>
    <w:rsid w:val="00C576E0"/>
    <w:rsid w:val="00C60644"/>
    <w:rsid w:val="00C60EE7"/>
    <w:rsid w:val="00C613D6"/>
    <w:rsid w:val="00C61BD2"/>
    <w:rsid w:val="00C62BB5"/>
    <w:rsid w:val="00C6326E"/>
    <w:rsid w:val="00C63488"/>
    <w:rsid w:val="00C6381B"/>
    <w:rsid w:val="00C63840"/>
    <w:rsid w:val="00C64C76"/>
    <w:rsid w:val="00C65820"/>
    <w:rsid w:val="00C65D16"/>
    <w:rsid w:val="00C666B5"/>
    <w:rsid w:val="00C7041F"/>
    <w:rsid w:val="00C70AC2"/>
    <w:rsid w:val="00C70E05"/>
    <w:rsid w:val="00C7260A"/>
    <w:rsid w:val="00C72DF6"/>
    <w:rsid w:val="00C73D43"/>
    <w:rsid w:val="00C73EB9"/>
    <w:rsid w:val="00C748EB"/>
    <w:rsid w:val="00C76057"/>
    <w:rsid w:val="00C76C22"/>
    <w:rsid w:val="00C76D94"/>
    <w:rsid w:val="00C76E2C"/>
    <w:rsid w:val="00C77185"/>
    <w:rsid w:val="00C7745D"/>
    <w:rsid w:val="00C77E36"/>
    <w:rsid w:val="00C80162"/>
    <w:rsid w:val="00C8027F"/>
    <w:rsid w:val="00C816FA"/>
    <w:rsid w:val="00C81FEB"/>
    <w:rsid w:val="00C822E4"/>
    <w:rsid w:val="00C8234F"/>
    <w:rsid w:val="00C825EC"/>
    <w:rsid w:val="00C826B0"/>
    <w:rsid w:val="00C83454"/>
    <w:rsid w:val="00C840A1"/>
    <w:rsid w:val="00C85BDA"/>
    <w:rsid w:val="00C86AFB"/>
    <w:rsid w:val="00C8756E"/>
    <w:rsid w:val="00C8778C"/>
    <w:rsid w:val="00C9061E"/>
    <w:rsid w:val="00C90633"/>
    <w:rsid w:val="00C90BEE"/>
    <w:rsid w:val="00C912AF"/>
    <w:rsid w:val="00C915C2"/>
    <w:rsid w:val="00C9160B"/>
    <w:rsid w:val="00C91A89"/>
    <w:rsid w:val="00C91A97"/>
    <w:rsid w:val="00C93199"/>
    <w:rsid w:val="00C932CA"/>
    <w:rsid w:val="00C93745"/>
    <w:rsid w:val="00C94E47"/>
    <w:rsid w:val="00C9531B"/>
    <w:rsid w:val="00C96253"/>
    <w:rsid w:val="00C96324"/>
    <w:rsid w:val="00C9736C"/>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902"/>
    <w:rsid w:val="00CB1CFE"/>
    <w:rsid w:val="00CB248E"/>
    <w:rsid w:val="00CB24A9"/>
    <w:rsid w:val="00CB3128"/>
    <w:rsid w:val="00CB3135"/>
    <w:rsid w:val="00CB3EA1"/>
    <w:rsid w:val="00CB412D"/>
    <w:rsid w:val="00CB49EF"/>
    <w:rsid w:val="00CB521E"/>
    <w:rsid w:val="00CB692D"/>
    <w:rsid w:val="00CB7AD9"/>
    <w:rsid w:val="00CC0376"/>
    <w:rsid w:val="00CC038A"/>
    <w:rsid w:val="00CC0957"/>
    <w:rsid w:val="00CC14D3"/>
    <w:rsid w:val="00CC23AD"/>
    <w:rsid w:val="00CC2E0D"/>
    <w:rsid w:val="00CC372F"/>
    <w:rsid w:val="00CC4081"/>
    <w:rsid w:val="00CC648F"/>
    <w:rsid w:val="00CC671B"/>
    <w:rsid w:val="00CC69B1"/>
    <w:rsid w:val="00CC708B"/>
    <w:rsid w:val="00CC772F"/>
    <w:rsid w:val="00CC78A4"/>
    <w:rsid w:val="00CC7995"/>
    <w:rsid w:val="00CC7CE0"/>
    <w:rsid w:val="00CD0B35"/>
    <w:rsid w:val="00CD27EF"/>
    <w:rsid w:val="00CD34F6"/>
    <w:rsid w:val="00CD36F0"/>
    <w:rsid w:val="00CD4C6F"/>
    <w:rsid w:val="00CD56C3"/>
    <w:rsid w:val="00CD5AEE"/>
    <w:rsid w:val="00CD61E4"/>
    <w:rsid w:val="00CD758F"/>
    <w:rsid w:val="00CE0CFB"/>
    <w:rsid w:val="00CE1516"/>
    <w:rsid w:val="00CE1D3B"/>
    <w:rsid w:val="00CE1DD3"/>
    <w:rsid w:val="00CE25BB"/>
    <w:rsid w:val="00CE3847"/>
    <w:rsid w:val="00CE3B65"/>
    <w:rsid w:val="00CE3DEB"/>
    <w:rsid w:val="00CE4599"/>
    <w:rsid w:val="00CE546F"/>
    <w:rsid w:val="00CE5AFB"/>
    <w:rsid w:val="00CE6DE4"/>
    <w:rsid w:val="00CE7475"/>
    <w:rsid w:val="00CE782A"/>
    <w:rsid w:val="00CF10C7"/>
    <w:rsid w:val="00CF12A0"/>
    <w:rsid w:val="00CF1E6F"/>
    <w:rsid w:val="00CF2B0B"/>
    <w:rsid w:val="00CF2F76"/>
    <w:rsid w:val="00CF4001"/>
    <w:rsid w:val="00CF497E"/>
    <w:rsid w:val="00CF4C91"/>
    <w:rsid w:val="00CF5674"/>
    <w:rsid w:val="00CF666E"/>
    <w:rsid w:val="00CF69B2"/>
    <w:rsid w:val="00CF74D7"/>
    <w:rsid w:val="00CF775B"/>
    <w:rsid w:val="00D00130"/>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738"/>
    <w:rsid w:val="00D13815"/>
    <w:rsid w:val="00D154EF"/>
    <w:rsid w:val="00D1709C"/>
    <w:rsid w:val="00D2084B"/>
    <w:rsid w:val="00D209AD"/>
    <w:rsid w:val="00D21E80"/>
    <w:rsid w:val="00D22444"/>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468D"/>
    <w:rsid w:val="00D353D7"/>
    <w:rsid w:val="00D35827"/>
    <w:rsid w:val="00D35D49"/>
    <w:rsid w:val="00D36B70"/>
    <w:rsid w:val="00D36E1A"/>
    <w:rsid w:val="00D3745D"/>
    <w:rsid w:val="00D3767D"/>
    <w:rsid w:val="00D37876"/>
    <w:rsid w:val="00D404D8"/>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3063"/>
    <w:rsid w:val="00D64245"/>
    <w:rsid w:val="00D64BD8"/>
    <w:rsid w:val="00D64F72"/>
    <w:rsid w:val="00D65856"/>
    <w:rsid w:val="00D67AF9"/>
    <w:rsid w:val="00D67F34"/>
    <w:rsid w:val="00D705F4"/>
    <w:rsid w:val="00D70E16"/>
    <w:rsid w:val="00D71F12"/>
    <w:rsid w:val="00D71FA7"/>
    <w:rsid w:val="00D727F7"/>
    <w:rsid w:val="00D728AC"/>
    <w:rsid w:val="00D742DD"/>
    <w:rsid w:val="00D74CC9"/>
    <w:rsid w:val="00D74DD5"/>
    <w:rsid w:val="00D7540B"/>
    <w:rsid w:val="00D75511"/>
    <w:rsid w:val="00D768A1"/>
    <w:rsid w:val="00D76B97"/>
    <w:rsid w:val="00D76D48"/>
    <w:rsid w:val="00D80D70"/>
    <w:rsid w:val="00D82BE7"/>
    <w:rsid w:val="00D83D33"/>
    <w:rsid w:val="00D84C2A"/>
    <w:rsid w:val="00D85107"/>
    <w:rsid w:val="00D86278"/>
    <w:rsid w:val="00D8716C"/>
    <w:rsid w:val="00D87796"/>
    <w:rsid w:val="00D87DB7"/>
    <w:rsid w:val="00D87E1E"/>
    <w:rsid w:val="00D90008"/>
    <w:rsid w:val="00D902E9"/>
    <w:rsid w:val="00D90963"/>
    <w:rsid w:val="00D92029"/>
    <w:rsid w:val="00D93034"/>
    <w:rsid w:val="00D93BFD"/>
    <w:rsid w:val="00D955C0"/>
    <w:rsid w:val="00D9564E"/>
    <w:rsid w:val="00D96846"/>
    <w:rsid w:val="00D97BAA"/>
    <w:rsid w:val="00DA0A41"/>
    <w:rsid w:val="00DA14A2"/>
    <w:rsid w:val="00DA2D82"/>
    <w:rsid w:val="00DA40B8"/>
    <w:rsid w:val="00DA47FD"/>
    <w:rsid w:val="00DA4941"/>
    <w:rsid w:val="00DA4AA9"/>
    <w:rsid w:val="00DA4E04"/>
    <w:rsid w:val="00DA54E6"/>
    <w:rsid w:val="00DA60C5"/>
    <w:rsid w:val="00DA69BF"/>
    <w:rsid w:val="00DA6BDD"/>
    <w:rsid w:val="00DA6DEA"/>
    <w:rsid w:val="00DA7834"/>
    <w:rsid w:val="00DA7A34"/>
    <w:rsid w:val="00DB03FF"/>
    <w:rsid w:val="00DB1AE4"/>
    <w:rsid w:val="00DB1C5B"/>
    <w:rsid w:val="00DB219C"/>
    <w:rsid w:val="00DB3282"/>
    <w:rsid w:val="00DB4E2D"/>
    <w:rsid w:val="00DB6105"/>
    <w:rsid w:val="00DB61E4"/>
    <w:rsid w:val="00DB6236"/>
    <w:rsid w:val="00DB71BC"/>
    <w:rsid w:val="00DB77B0"/>
    <w:rsid w:val="00DB7AEC"/>
    <w:rsid w:val="00DC023C"/>
    <w:rsid w:val="00DC0424"/>
    <w:rsid w:val="00DC13E4"/>
    <w:rsid w:val="00DC1806"/>
    <w:rsid w:val="00DC25CB"/>
    <w:rsid w:val="00DC3D96"/>
    <w:rsid w:val="00DC46D0"/>
    <w:rsid w:val="00DC54C8"/>
    <w:rsid w:val="00DC6276"/>
    <w:rsid w:val="00DC65A5"/>
    <w:rsid w:val="00DC796F"/>
    <w:rsid w:val="00DD04F9"/>
    <w:rsid w:val="00DD071E"/>
    <w:rsid w:val="00DD1904"/>
    <w:rsid w:val="00DD2643"/>
    <w:rsid w:val="00DD3C16"/>
    <w:rsid w:val="00DD3DA6"/>
    <w:rsid w:val="00DD3DEA"/>
    <w:rsid w:val="00DD43E3"/>
    <w:rsid w:val="00DD45CE"/>
    <w:rsid w:val="00DD49E3"/>
    <w:rsid w:val="00DD4D9B"/>
    <w:rsid w:val="00DD5EAC"/>
    <w:rsid w:val="00DD77E0"/>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52F6"/>
    <w:rsid w:val="00DE6F9D"/>
    <w:rsid w:val="00DF01A0"/>
    <w:rsid w:val="00DF1499"/>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6F58"/>
    <w:rsid w:val="00DF73BF"/>
    <w:rsid w:val="00DF7542"/>
    <w:rsid w:val="00E0084C"/>
    <w:rsid w:val="00E00AFA"/>
    <w:rsid w:val="00E00FB3"/>
    <w:rsid w:val="00E01F71"/>
    <w:rsid w:val="00E023A7"/>
    <w:rsid w:val="00E02514"/>
    <w:rsid w:val="00E02534"/>
    <w:rsid w:val="00E0390D"/>
    <w:rsid w:val="00E03D56"/>
    <w:rsid w:val="00E04135"/>
    <w:rsid w:val="00E05106"/>
    <w:rsid w:val="00E0522B"/>
    <w:rsid w:val="00E05ACB"/>
    <w:rsid w:val="00E05F07"/>
    <w:rsid w:val="00E0636C"/>
    <w:rsid w:val="00E069AC"/>
    <w:rsid w:val="00E072C5"/>
    <w:rsid w:val="00E074EC"/>
    <w:rsid w:val="00E118C3"/>
    <w:rsid w:val="00E11ADD"/>
    <w:rsid w:val="00E12A8C"/>
    <w:rsid w:val="00E137BF"/>
    <w:rsid w:val="00E13C98"/>
    <w:rsid w:val="00E14421"/>
    <w:rsid w:val="00E14667"/>
    <w:rsid w:val="00E14FCD"/>
    <w:rsid w:val="00E159CE"/>
    <w:rsid w:val="00E15BEA"/>
    <w:rsid w:val="00E16DED"/>
    <w:rsid w:val="00E17049"/>
    <w:rsid w:val="00E17837"/>
    <w:rsid w:val="00E2035F"/>
    <w:rsid w:val="00E206BC"/>
    <w:rsid w:val="00E20E02"/>
    <w:rsid w:val="00E2107A"/>
    <w:rsid w:val="00E22D43"/>
    <w:rsid w:val="00E23170"/>
    <w:rsid w:val="00E2450E"/>
    <w:rsid w:val="00E2458B"/>
    <w:rsid w:val="00E24B28"/>
    <w:rsid w:val="00E2561B"/>
    <w:rsid w:val="00E25E51"/>
    <w:rsid w:val="00E26A4F"/>
    <w:rsid w:val="00E27062"/>
    <w:rsid w:val="00E27A6C"/>
    <w:rsid w:val="00E27D18"/>
    <w:rsid w:val="00E304AC"/>
    <w:rsid w:val="00E3188A"/>
    <w:rsid w:val="00E318BC"/>
    <w:rsid w:val="00E318F1"/>
    <w:rsid w:val="00E31941"/>
    <w:rsid w:val="00E31CB5"/>
    <w:rsid w:val="00E338BB"/>
    <w:rsid w:val="00E3397B"/>
    <w:rsid w:val="00E34A0A"/>
    <w:rsid w:val="00E36447"/>
    <w:rsid w:val="00E3672A"/>
    <w:rsid w:val="00E371FB"/>
    <w:rsid w:val="00E378B5"/>
    <w:rsid w:val="00E403D5"/>
    <w:rsid w:val="00E403F2"/>
    <w:rsid w:val="00E4098B"/>
    <w:rsid w:val="00E4137E"/>
    <w:rsid w:val="00E41C12"/>
    <w:rsid w:val="00E43099"/>
    <w:rsid w:val="00E44871"/>
    <w:rsid w:val="00E4597C"/>
    <w:rsid w:val="00E45BFB"/>
    <w:rsid w:val="00E45F35"/>
    <w:rsid w:val="00E463A1"/>
    <w:rsid w:val="00E469D8"/>
    <w:rsid w:val="00E475E7"/>
    <w:rsid w:val="00E47E8F"/>
    <w:rsid w:val="00E50432"/>
    <w:rsid w:val="00E50CD6"/>
    <w:rsid w:val="00E52B65"/>
    <w:rsid w:val="00E5304F"/>
    <w:rsid w:val="00E53BB2"/>
    <w:rsid w:val="00E53FF8"/>
    <w:rsid w:val="00E54BC7"/>
    <w:rsid w:val="00E55247"/>
    <w:rsid w:val="00E55CF2"/>
    <w:rsid w:val="00E564D1"/>
    <w:rsid w:val="00E60130"/>
    <w:rsid w:val="00E61E01"/>
    <w:rsid w:val="00E6337F"/>
    <w:rsid w:val="00E639D7"/>
    <w:rsid w:val="00E646AC"/>
    <w:rsid w:val="00E657D9"/>
    <w:rsid w:val="00E6597E"/>
    <w:rsid w:val="00E67EB3"/>
    <w:rsid w:val="00E67F16"/>
    <w:rsid w:val="00E70162"/>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234B"/>
    <w:rsid w:val="00E84289"/>
    <w:rsid w:val="00E8506F"/>
    <w:rsid w:val="00E85B7A"/>
    <w:rsid w:val="00E86AB8"/>
    <w:rsid w:val="00E86EC7"/>
    <w:rsid w:val="00E86F82"/>
    <w:rsid w:val="00E876BD"/>
    <w:rsid w:val="00E87DB8"/>
    <w:rsid w:val="00E9080E"/>
    <w:rsid w:val="00E923DE"/>
    <w:rsid w:val="00E94192"/>
    <w:rsid w:val="00E949E2"/>
    <w:rsid w:val="00E94C26"/>
    <w:rsid w:val="00E97381"/>
    <w:rsid w:val="00EA040C"/>
    <w:rsid w:val="00EA1B2F"/>
    <w:rsid w:val="00EA23B1"/>
    <w:rsid w:val="00EA2B00"/>
    <w:rsid w:val="00EA3AEB"/>
    <w:rsid w:val="00EA3CE7"/>
    <w:rsid w:val="00EA3F15"/>
    <w:rsid w:val="00EA40CD"/>
    <w:rsid w:val="00EA410C"/>
    <w:rsid w:val="00EA6F5A"/>
    <w:rsid w:val="00EA71DA"/>
    <w:rsid w:val="00EB01B7"/>
    <w:rsid w:val="00EB0EEC"/>
    <w:rsid w:val="00EB1224"/>
    <w:rsid w:val="00EB1703"/>
    <w:rsid w:val="00EB2273"/>
    <w:rsid w:val="00EB261A"/>
    <w:rsid w:val="00EB31EF"/>
    <w:rsid w:val="00EB38AE"/>
    <w:rsid w:val="00EB396E"/>
    <w:rsid w:val="00EB3B7B"/>
    <w:rsid w:val="00EB4A65"/>
    <w:rsid w:val="00EB4C54"/>
    <w:rsid w:val="00EB4C78"/>
    <w:rsid w:val="00EB5095"/>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465"/>
    <w:rsid w:val="00EC4DEB"/>
    <w:rsid w:val="00EC52B2"/>
    <w:rsid w:val="00EC5876"/>
    <w:rsid w:val="00EC58BE"/>
    <w:rsid w:val="00EC5979"/>
    <w:rsid w:val="00EC7E61"/>
    <w:rsid w:val="00ED00EB"/>
    <w:rsid w:val="00ED1758"/>
    <w:rsid w:val="00ED1D8F"/>
    <w:rsid w:val="00ED3310"/>
    <w:rsid w:val="00ED3A16"/>
    <w:rsid w:val="00ED4783"/>
    <w:rsid w:val="00ED58AC"/>
    <w:rsid w:val="00ED62BD"/>
    <w:rsid w:val="00ED693A"/>
    <w:rsid w:val="00ED7644"/>
    <w:rsid w:val="00EE00CD"/>
    <w:rsid w:val="00EE0438"/>
    <w:rsid w:val="00EE058F"/>
    <w:rsid w:val="00EE089B"/>
    <w:rsid w:val="00EE0AEB"/>
    <w:rsid w:val="00EE261B"/>
    <w:rsid w:val="00EE37C1"/>
    <w:rsid w:val="00EE3AEB"/>
    <w:rsid w:val="00EE4C3C"/>
    <w:rsid w:val="00EE4F6B"/>
    <w:rsid w:val="00EE605E"/>
    <w:rsid w:val="00EE64E7"/>
    <w:rsid w:val="00EE6E46"/>
    <w:rsid w:val="00EF2423"/>
    <w:rsid w:val="00EF2C4F"/>
    <w:rsid w:val="00EF31F9"/>
    <w:rsid w:val="00EF3355"/>
    <w:rsid w:val="00EF4DBD"/>
    <w:rsid w:val="00EF5B61"/>
    <w:rsid w:val="00EF6D32"/>
    <w:rsid w:val="00EF6EC9"/>
    <w:rsid w:val="00EF747E"/>
    <w:rsid w:val="00F00578"/>
    <w:rsid w:val="00F00C96"/>
    <w:rsid w:val="00F01628"/>
    <w:rsid w:val="00F01658"/>
    <w:rsid w:val="00F0412A"/>
    <w:rsid w:val="00F04155"/>
    <w:rsid w:val="00F042C3"/>
    <w:rsid w:val="00F049D2"/>
    <w:rsid w:val="00F06101"/>
    <w:rsid w:val="00F066CF"/>
    <w:rsid w:val="00F06D80"/>
    <w:rsid w:val="00F06F25"/>
    <w:rsid w:val="00F073E2"/>
    <w:rsid w:val="00F0740D"/>
    <w:rsid w:val="00F07548"/>
    <w:rsid w:val="00F07AAF"/>
    <w:rsid w:val="00F100BE"/>
    <w:rsid w:val="00F100E1"/>
    <w:rsid w:val="00F10EF9"/>
    <w:rsid w:val="00F11BD6"/>
    <w:rsid w:val="00F13D2C"/>
    <w:rsid w:val="00F157DB"/>
    <w:rsid w:val="00F20151"/>
    <w:rsid w:val="00F21185"/>
    <w:rsid w:val="00F2142D"/>
    <w:rsid w:val="00F220FF"/>
    <w:rsid w:val="00F221A2"/>
    <w:rsid w:val="00F2253D"/>
    <w:rsid w:val="00F22CB8"/>
    <w:rsid w:val="00F231AC"/>
    <w:rsid w:val="00F2417D"/>
    <w:rsid w:val="00F248B3"/>
    <w:rsid w:val="00F2576D"/>
    <w:rsid w:val="00F26EBB"/>
    <w:rsid w:val="00F3073E"/>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8D5"/>
    <w:rsid w:val="00F40CC0"/>
    <w:rsid w:val="00F40D7C"/>
    <w:rsid w:val="00F41310"/>
    <w:rsid w:val="00F42792"/>
    <w:rsid w:val="00F43C74"/>
    <w:rsid w:val="00F44FA2"/>
    <w:rsid w:val="00F465BE"/>
    <w:rsid w:val="00F467E6"/>
    <w:rsid w:val="00F46AD8"/>
    <w:rsid w:val="00F46B3C"/>
    <w:rsid w:val="00F47BF0"/>
    <w:rsid w:val="00F506A5"/>
    <w:rsid w:val="00F5129E"/>
    <w:rsid w:val="00F524A3"/>
    <w:rsid w:val="00F52854"/>
    <w:rsid w:val="00F5303D"/>
    <w:rsid w:val="00F5347B"/>
    <w:rsid w:val="00F536F5"/>
    <w:rsid w:val="00F5430B"/>
    <w:rsid w:val="00F5498C"/>
    <w:rsid w:val="00F54FB9"/>
    <w:rsid w:val="00F55274"/>
    <w:rsid w:val="00F55E9C"/>
    <w:rsid w:val="00F56282"/>
    <w:rsid w:val="00F57598"/>
    <w:rsid w:val="00F57608"/>
    <w:rsid w:val="00F57949"/>
    <w:rsid w:val="00F60023"/>
    <w:rsid w:val="00F612E0"/>
    <w:rsid w:val="00F627D1"/>
    <w:rsid w:val="00F63434"/>
    <w:rsid w:val="00F63AEA"/>
    <w:rsid w:val="00F63F28"/>
    <w:rsid w:val="00F64932"/>
    <w:rsid w:val="00F653C8"/>
    <w:rsid w:val="00F66373"/>
    <w:rsid w:val="00F702FD"/>
    <w:rsid w:val="00F70BEF"/>
    <w:rsid w:val="00F717F7"/>
    <w:rsid w:val="00F72171"/>
    <w:rsid w:val="00F72F46"/>
    <w:rsid w:val="00F7389C"/>
    <w:rsid w:val="00F73B46"/>
    <w:rsid w:val="00F73F21"/>
    <w:rsid w:val="00F7414C"/>
    <w:rsid w:val="00F7592B"/>
    <w:rsid w:val="00F77001"/>
    <w:rsid w:val="00F771DE"/>
    <w:rsid w:val="00F77242"/>
    <w:rsid w:val="00F77B8C"/>
    <w:rsid w:val="00F807D8"/>
    <w:rsid w:val="00F80C84"/>
    <w:rsid w:val="00F81448"/>
    <w:rsid w:val="00F81A0F"/>
    <w:rsid w:val="00F81C24"/>
    <w:rsid w:val="00F823FE"/>
    <w:rsid w:val="00F83913"/>
    <w:rsid w:val="00F84D1A"/>
    <w:rsid w:val="00F84E64"/>
    <w:rsid w:val="00F85C7F"/>
    <w:rsid w:val="00F860FD"/>
    <w:rsid w:val="00F86977"/>
    <w:rsid w:val="00F878C2"/>
    <w:rsid w:val="00F87D84"/>
    <w:rsid w:val="00F90366"/>
    <w:rsid w:val="00F90D9C"/>
    <w:rsid w:val="00F9176B"/>
    <w:rsid w:val="00F917F4"/>
    <w:rsid w:val="00F9197B"/>
    <w:rsid w:val="00F91E0A"/>
    <w:rsid w:val="00F926D7"/>
    <w:rsid w:val="00F92CE5"/>
    <w:rsid w:val="00F9347E"/>
    <w:rsid w:val="00F9530C"/>
    <w:rsid w:val="00F9577C"/>
    <w:rsid w:val="00F95E1E"/>
    <w:rsid w:val="00F95FA0"/>
    <w:rsid w:val="00F96D1E"/>
    <w:rsid w:val="00F97690"/>
    <w:rsid w:val="00F97E22"/>
    <w:rsid w:val="00FA0152"/>
    <w:rsid w:val="00FA07CF"/>
    <w:rsid w:val="00FA110F"/>
    <w:rsid w:val="00FA13F6"/>
    <w:rsid w:val="00FA1467"/>
    <w:rsid w:val="00FA2C4E"/>
    <w:rsid w:val="00FA33F1"/>
    <w:rsid w:val="00FA395D"/>
    <w:rsid w:val="00FA4586"/>
    <w:rsid w:val="00FA4A11"/>
    <w:rsid w:val="00FA676F"/>
    <w:rsid w:val="00FA7AA6"/>
    <w:rsid w:val="00FB04EA"/>
    <w:rsid w:val="00FB083A"/>
    <w:rsid w:val="00FB092D"/>
    <w:rsid w:val="00FB113F"/>
    <w:rsid w:val="00FB15ED"/>
    <w:rsid w:val="00FB28B5"/>
    <w:rsid w:val="00FB2F20"/>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854"/>
    <w:rsid w:val="00FC2934"/>
    <w:rsid w:val="00FC2FF6"/>
    <w:rsid w:val="00FC489F"/>
    <w:rsid w:val="00FC5D7D"/>
    <w:rsid w:val="00FC5EA6"/>
    <w:rsid w:val="00FC6B70"/>
    <w:rsid w:val="00FC708C"/>
    <w:rsid w:val="00FD0428"/>
    <w:rsid w:val="00FD04CF"/>
    <w:rsid w:val="00FD19E2"/>
    <w:rsid w:val="00FD1EAC"/>
    <w:rsid w:val="00FD28A8"/>
    <w:rsid w:val="00FD295D"/>
    <w:rsid w:val="00FD369C"/>
    <w:rsid w:val="00FD3C06"/>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ED9"/>
    <w:rsid w:val="00FF0394"/>
    <w:rsid w:val="00FF0F4E"/>
    <w:rsid w:val="00FF107C"/>
    <w:rsid w:val="00FF1901"/>
    <w:rsid w:val="00FF231F"/>
    <w:rsid w:val="00FF257B"/>
    <w:rsid w:val="00FF2758"/>
    <w:rsid w:val="00FF3D25"/>
    <w:rsid w:val="00FF3E21"/>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622093F"/>
  <w15:docId w15:val="{D96828CC-3ADF-47BE-A6DE-5CA2E3A0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3"/>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5"/>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paragraph" w:customStyle="1" w:styleId="Tekstwstpniesformatowany">
    <w:name w:val="Tekst wstępnie sformatowany"/>
    <w:basedOn w:val="Normalny"/>
    <w:rsid w:val="0044195B"/>
    <w:pPr>
      <w:widowControl w:val="0"/>
      <w:ind w:firstLine="709"/>
    </w:pPr>
    <w:rPr>
      <w:rFonts w:ascii="Courier New" w:eastAsia="Courier New" w:hAnsi="Courier New" w:cs="Courier New"/>
      <w:sz w:val="20"/>
      <w:szCs w:val="20"/>
    </w:rPr>
  </w:style>
  <w:style w:type="character" w:customStyle="1" w:styleId="normaltextrun">
    <w:name w:val="normaltextrun"/>
    <w:basedOn w:val="Domylnaczcionkaakapitu"/>
    <w:rsid w:val="00FD3C06"/>
  </w:style>
  <w:style w:type="paragraph" w:customStyle="1" w:styleId="mcntmcntmcntmcntmcntmcntmsolistparagraph">
    <w:name w:val="mcntmcntmcntmcntmcntmcntmsolistparagraph"/>
    <w:basedOn w:val="Normalny"/>
    <w:uiPriority w:val="99"/>
    <w:rsid w:val="00A561D9"/>
    <w:pPr>
      <w:suppressAutoHyphens w:val="0"/>
      <w:spacing w:before="100" w:beforeAutospacing="1" w:after="100" w:afterAutospacing="1"/>
    </w:pPr>
    <w:rPr>
      <w:rFonts w:ascii="Times New Roman" w:eastAsia="Cambria" w:hAnsi="Times New Roman"/>
      <w:lang w:eastAsia="pl-PL"/>
    </w:rPr>
  </w:style>
  <w:style w:type="numbering" w:customStyle="1" w:styleId="ImportedStyle7">
    <w:name w:val="Imported Style 7"/>
    <w:rsid w:val="00424E76"/>
    <w:pPr>
      <w:numPr>
        <w:numId w:val="8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5987237">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1590F-C0F9-41AD-AA2E-E0962FB7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1811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2079</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Jolanta Tolak</cp:lastModifiedBy>
  <cp:revision>7</cp:revision>
  <cp:lastPrinted>2022-05-20T13:04:00Z</cp:lastPrinted>
  <dcterms:created xsi:type="dcterms:W3CDTF">2022-03-11T13:38:00Z</dcterms:created>
  <dcterms:modified xsi:type="dcterms:W3CDTF">2022-05-27T08:00:00Z</dcterms:modified>
</cp:coreProperties>
</file>