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4" w:type="pct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13"/>
        <w:gridCol w:w="6543"/>
      </w:tblGrid>
      <w:tr w:rsidR="007F0FAB" w:rsidRPr="00F465B3" w:rsidTr="00F3167D">
        <w:trPr>
          <w:trHeight w:val="243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F465B3" w:rsidRDefault="00315775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465B3">
              <w:rPr>
                <w:rFonts w:ascii="Times New Roman" w:hAnsi="Times New Roman" w:cs="Times New Roman"/>
                <w:sz w:val="20"/>
                <w:szCs w:val="20"/>
              </w:rPr>
              <w:t xml:space="preserve">na podstawie art. 4 </w:t>
            </w:r>
            <w:proofErr w:type="spellStart"/>
            <w:r w:rsidRPr="00F465B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F465B3">
              <w:rPr>
                <w:rFonts w:ascii="Times New Roman" w:hAnsi="Times New Roman" w:cs="Times New Roman"/>
                <w:sz w:val="20"/>
                <w:szCs w:val="20"/>
              </w:rPr>
              <w:t xml:space="preserve"> 8 ustawy z dnia 29 stycznia 2004 r. Prawo zamówień publicznych (</w:t>
            </w:r>
            <w:proofErr w:type="spellStart"/>
            <w:r w:rsidRPr="00F465B3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F465B3">
              <w:rPr>
                <w:rFonts w:ascii="Times New Roman" w:hAnsi="Times New Roman" w:cs="Times New Roman"/>
                <w:sz w:val="20"/>
                <w:szCs w:val="20"/>
              </w:rPr>
              <w:t xml:space="preserve">. Dz.U.2013.90 z </w:t>
            </w:r>
            <w:proofErr w:type="spellStart"/>
            <w:r w:rsidRPr="00F465B3">
              <w:rPr>
                <w:rFonts w:ascii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F465B3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  <w:r w:rsidR="007F0FAB" w:rsidRPr="00F465B3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tryb zamówienia: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F465B3" w:rsidRDefault="007F0FAB" w:rsidP="00B17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6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art. 4 </w:t>
            </w:r>
            <w:proofErr w:type="spellStart"/>
            <w:r w:rsidRPr="00F46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</w:t>
            </w:r>
            <w:proofErr w:type="spellEnd"/>
            <w:r w:rsidRPr="00F46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u</w:t>
            </w:r>
            <w:r w:rsidR="000603F8" w:rsidRPr="00F46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  <w:r w:rsidRPr="00F46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17A42" w:rsidRPr="00F46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p.z.p</w:t>
            </w:r>
            <w:proofErr w:type="spellEnd"/>
            <w:r w:rsidR="00B17A42" w:rsidRPr="00F46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46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</w:p>
        </w:tc>
      </w:tr>
      <w:tr w:rsidR="007F0FAB" w:rsidRPr="002622FB" w:rsidTr="00F3167D">
        <w:trPr>
          <w:trHeight w:val="186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zamawiający: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2622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Dzielnicowe Biuro Finansów Oświaty Wola m. st.  Warszawa</w:t>
            </w:r>
          </w:p>
        </w:tc>
      </w:tr>
      <w:tr w:rsidR="007F0FAB" w:rsidRPr="002622FB" w:rsidTr="00F3167D">
        <w:trPr>
          <w:trHeight w:val="344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zamówienie na: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E0263C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Zakup i sukcesywne dostawy środkami transportu oferenta do siedziby zamawiającego artykułów biurowych zgodnie z załączonym wykazem stanowiącym załącznik nr 1</w:t>
            </w:r>
          </w:p>
        </w:tc>
      </w:tr>
      <w:tr w:rsidR="007F0FAB" w:rsidRPr="002622FB" w:rsidTr="00F3167D">
        <w:trPr>
          <w:trHeight w:val="171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wartość: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poniżej 30.000 euro</w:t>
            </w:r>
          </w:p>
        </w:tc>
      </w:tr>
      <w:tr w:rsidR="007F0FAB" w:rsidRPr="002622FB" w:rsidTr="00F3167D">
        <w:trPr>
          <w:trHeight w:val="171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termin składania ofert: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F465B3" w:rsidRDefault="00E0263C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12 lutego 2015 r. </w:t>
            </w:r>
            <w:r w:rsidR="00F465B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do godz. 15</w:t>
            </w:r>
            <w:r w:rsidR="00F465B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</w:tbl>
    <w:p w:rsidR="007F0FAB" w:rsidRPr="002622FB" w:rsidRDefault="007F0FAB" w:rsidP="007F0FAB">
      <w:pPr>
        <w:shd w:val="clear" w:color="auto" w:fill="E6E6E6"/>
        <w:spacing w:after="0" w:line="240" w:lineRule="auto"/>
        <w:rPr>
          <w:rFonts w:ascii="Times New Roman" w:hAnsi="Times New Roman" w:cs="Times New Roman"/>
          <w:vanish/>
          <w:sz w:val="20"/>
          <w:szCs w:val="20"/>
          <w:lang w:eastAsia="pl-PL"/>
        </w:rPr>
      </w:pPr>
    </w:p>
    <w:tbl>
      <w:tblPr>
        <w:tblW w:w="4882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858"/>
      </w:tblGrid>
      <w:tr w:rsidR="007F0FAB" w:rsidRPr="002622FB" w:rsidTr="003B0D10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858"/>
            </w:tblGrid>
            <w:tr w:rsidR="007F0FAB" w:rsidRPr="002622FB" w:rsidTr="008D34A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7F0FAB" w:rsidRPr="002622FB" w:rsidRDefault="007F0FAB" w:rsidP="00F3167D">
                  <w:pPr>
                    <w:spacing w:after="24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7F0FAB" w:rsidRPr="002622FB" w:rsidRDefault="007F0FAB" w:rsidP="00F316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Warszawa, </w:t>
                  </w:r>
                  <w:r w:rsidR="00E0263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dnia 04 lutego 2015 r.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C5247C" w:rsidRPr="002622FB" w:rsidRDefault="00C5247C" w:rsidP="00F3167D">
                  <w:pPr>
                    <w:pStyle w:val="Tekstpodstawowy"/>
                    <w:rPr>
                      <w:sz w:val="20"/>
                      <w:szCs w:val="20"/>
                    </w:rPr>
                  </w:pPr>
                </w:p>
                <w:p w:rsidR="00CD3EC5" w:rsidRPr="00CA69E3" w:rsidRDefault="007F0FAB" w:rsidP="00F3167D">
                  <w:pPr>
                    <w:pStyle w:val="Tekstpodstawowy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CA69E3">
                    <w:rPr>
                      <w:b/>
                      <w:color w:val="002060"/>
                      <w:sz w:val="28"/>
                      <w:szCs w:val="28"/>
                    </w:rPr>
                    <w:t xml:space="preserve">OGŁOSZENIE O NABORZE OFERT </w:t>
                  </w:r>
                </w:p>
                <w:p w:rsidR="007F0FAB" w:rsidRPr="002622FB" w:rsidRDefault="007F0FAB" w:rsidP="00F3167D">
                  <w:pPr>
                    <w:pStyle w:val="Tekstpodstawowy"/>
                    <w:rPr>
                      <w:sz w:val="28"/>
                      <w:szCs w:val="28"/>
                    </w:rPr>
                  </w:pPr>
                  <w:r w:rsidRPr="002622FB">
                    <w:rPr>
                      <w:sz w:val="20"/>
                      <w:szCs w:val="20"/>
                    </w:rPr>
                    <w:br/>
                  </w:r>
                  <w:r w:rsidRPr="002622FB">
                    <w:rPr>
                      <w:sz w:val="28"/>
                      <w:szCs w:val="28"/>
                    </w:rPr>
                    <w:t xml:space="preserve">w postępowaniu o wartości szacunkowej poniżej 30.000 euro 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Dostawa </w:t>
                  </w:r>
                  <w:r w:rsidR="00E0263C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: Zakup i sukcesywne dostawy środkami transportu oferenta do siedziby zamawiającego artykułów biurowych zgodnie z załączonym wykazem stanowiącym załącznik nr 1</w:t>
                  </w:r>
                  <w:r w:rsidR="00CD3EC5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dla Dzielnicowego Biura Finansów Oświaty Wola m. st.  Warszawy. 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I.</w:t>
                  </w:r>
                  <w:r w:rsidR="002622F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ZAMAWIAJĄCY: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 xml:space="preserve">Dzielnicowe Biuro Finansów Oświaty Wola m.st. Warszawy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>01-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206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Warszawa</w:t>
                  </w:r>
                  <w:r w:rsidR="0053119A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ul. </w:t>
                  </w:r>
                  <w:proofErr w:type="spellStart"/>
                  <w:r w:rsidR="007E18E2" w:rsidRPr="00CA69E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en-US" w:eastAsia="pl-PL"/>
                    </w:rPr>
                    <w:t>Rogalińska</w:t>
                  </w:r>
                  <w:proofErr w:type="spellEnd"/>
                  <w:r w:rsidR="007E18E2" w:rsidRPr="00CA69E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en-US" w:eastAsia="pl-PL"/>
                    </w:rPr>
                    <w:t xml:space="preserve"> 2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REGON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10436362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, NIP: 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527-21-59-007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tel. 22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 535 61 21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</w:t>
                  </w:r>
                  <w:proofErr w:type="spellStart"/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fax</w:t>
                  </w:r>
                  <w:proofErr w:type="spellEnd"/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22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 535 61 24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e-</w:t>
                  </w:r>
                  <w:proofErr w:type="spellStart"/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mail</w:t>
                  </w:r>
                  <w:proofErr w:type="spellEnd"/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: </w:t>
                  </w:r>
                  <w:r w:rsidR="00F465B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sekretariat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@dbfo-wola.waw.pl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de-DE" w:eastAsia="pl-PL"/>
                    </w:rPr>
                    <w:t xml:space="preserve">II. 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PRZEDMIOT ZAMÓWIENIA: </w:t>
                  </w:r>
                </w:p>
                <w:p w:rsidR="007F0FAB" w:rsidRPr="002622FB" w:rsidRDefault="007F0FAB" w:rsidP="008D34A2">
                  <w:pPr>
                    <w:pStyle w:val="Akapitzlist"/>
                    <w:numPr>
                      <w:ilvl w:val="0"/>
                      <w:numId w:val="34"/>
                    </w:numPr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>Prze</w:t>
                  </w:r>
                  <w:r w:rsidR="00F465B3">
                    <w:rPr>
                      <w:color w:val="333333"/>
                      <w:sz w:val="20"/>
                      <w:szCs w:val="20"/>
                    </w:rPr>
                    <w:t xml:space="preserve">dmiotem zamówienia jest </w:t>
                  </w:r>
                  <w:r w:rsidR="00E0263C">
                    <w:rPr>
                      <w:color w:val="333333"/>
                      <w:sz w:val="20"/>
                      <w:szCs w:val="20"/>
                    </w:rPr>
                    <w:t xml:space="preserve">: </w:t>
                  </w:r>
                  <w:r w:rsidR="00E0263C">
                    <w:rPr>
                      <w:b/>
                      <w:bCs/>
                      <w:color w:val="333333"/>
                      <w:sz w:val="20"/>
                      <w:szCs w:val="20"/>
                    </w:rPr>
                    <w:t>Zakup i sukcesywne dostawy środkami transportu oferenta do siedziby zamawiającego artykułów biurowych zgodnie z załączonym wykazem stanowiącym załącznik nr 1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0263C">
                    <w:rPr>
                      <w:b/>
                      <w:color w:val="333333"/>
                      <w:sz w:val="20"/>
                      <w:szCs w:val="20"/>
                    </w:rPr>
                    <w:t>dla DBFO</w:t>
                  </w:r>
                  <w:r w:rsidR="008D34A2" w:rsidRPr="00E0263C">
                    <w:rPr>
                      <w:b/>
                      <w:color w:val="333333"/>
                      <w:sz w:val="20"/>
                      <w:szCs w:val="20"/>
                    </w:rPr>
                    <w:t xml:space="preserve"> Wola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. </w:t>
                  </w:r>
                </w:p>
                <w:p w:rsidR="007F0FAB" w:rsidRPr="002622FB" w:rsidRDefault="007F0FAB" w:rsidP="002622FB">
                  <w:pPr>
                    <w:pStyle w:val="Akapitzlist"/>
                    <w:numPr>
                      <w:ilvl w:val="0"/>
                      <w:numId w:val="34"/>
                    </w:numPr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Oferta Wykonawcy, który nie zapewni kompletności wymaganego asortymentu </w:t>
                  </w:r>
                  <w:r w:rsidR="0053119A" w:rsidRPr="002622FB">
                    <w:rPr>
                      <w:color w:val="333333"/>
                      <w:sz w:val="20"/>
                      <w:szCs w:val="20"/>
                    </w:rPr>
                    <w:t>i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 wymagań </w:t>
                  </w:r>
                  <w:r w:rsidR="002622FB">
                    <w:rPr>
                      <w:color w:val="333333"/>
                      <w:sz w:val="20"/>
                      <w:szCs w:val="20"/>
                    </w:rPr>
                    <w:t xml:space="preserve">                   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określonych w opisie przedmiotu </w:t>
                  </w:r>
                  <w:r w:rsidR="0053119A" w:rsidRPr="002622FB">
                    <w:rPr>
                      <w:color w:val="333333"/>
                      <w:sz w:val="20"/>
                      <w:szCs w:val="20"/>
                    </w:rPr>
                    <w:t>z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>amówienia zostanie odrzucona przez Zamawiającego.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br/>
                    <w:t xml:space="preserve">                                               </w:t>
                  </w:r>
                  <w:r w:rsidR="0053119A" w:rsidRPr="002622FB">
                    <w:rPr>
                      <w:b/>
                      <w:bCs/>
                      <w:color w:val="333333"/>
                      <w:sz w:val="20"/>
                      <w:szCs w:val="20"/>
                    </w:rPr>
                    <w:t>III.</w:t>
                  </w:r>
                  <w:r w:rsidRPr="002622FB">
                    <w:rPr>
                      <w:b/>
                      <w:bCs/>
                      <w:color w:val="333333"/>
                      <w:sz w:val="20"/>
                      <w:szCs w:val="20"/>
                    </w:rPr>
                    <w:t xml:space="preserve"> SPOSÓB DOSTARCZENIA OFERTY:</w:t>
                  </w:r>
                </w:p>
                <w:p w:rsidR="0053119A" w:rsidRPr="00F465B3" w:rsidRDefault="007F0FAB" w:rsidP="003B0D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Oferty należy złożyć 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DBFO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Wola,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01-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206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Warszawa</w:t>
                  </w:r>
                  <w:r w:rsidR="0053119A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u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l.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Rogalińska 2, do godziny</w:t>
                  </w:r>
                  <w:r w:rsid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E0263C" w:rsidRPr="00F465B3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15</w:t>
                  </w:r>
                  <w:r w:rsidR="00E0263C" w:rsidRPr="00F465B3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 w:rsidRPr="00F465B3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 xml:space="preserve">, </w:t>
                  </w:r>
                </w:p>
                <w:p w:rsidR="007F0FAB" w:rsidRPr="002622FB" w:rsidRDefault="007F0FAB" w:rsidP="00E0263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do dnia </w:t>
                  </w:r>
                  <w:r w:rsidR="00E0263C" w:rsidRPr="00F465B3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12 lutego 2015 r</w:t>
                  </w:r>
                  <w:r w:rsidR="00E0263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.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lub przesłać drogą elektroniczna na adres: </w:t>
                  </w:r>
                  <w:hyperlink r:id="rId7" w:history="1">
                    <w:r w:rsidR="00E0263C" w:rsidRPr="00442034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  <w:lang w:eastAsia="pl-PL"/>
                      </w:rPr>
                      <w:t>sekretariat@dbfo-wola.waw.pl</w:t>
                    </w:r>
                  </w:hyperlink>
                  <w:r w:rsidR="00E0263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                     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 przypadku wysyłki Oferty pocztą, za datę dostarczenia uznaje się dzień </w:t>
                  </w:r>
                  <w:r w:rsidR="00E0263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stempla pocztowego</w:t>
                  </w:r>
                  <w:r w:rsidR="007E18E2" w:rsidRPr="003B0D1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..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V. SPOSÓB OBLICZENIA CENY OFERTY:</w:t>
                  </w:r>
                </w:p>
                <w:p w:rsidR="008D34A2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Wykonawca w przedstawionej ofercie cenowej winien zaoferować cenę kompletną, jednoznaczną </w:t>
                  </w:r>
                  <w:r w:rsidR="003B0D10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i ostateczną, łącznie z podatkiem VAT naliczonym zgodnie z obowiązującymi przepisami w tym zakresie. </w:t>
                  </w:r>
                </w:p>
                <w:p w:rsidR="008D34A2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Zamawiający informuje, że ewentualne rabaty, bonifikaty, promocje, upusty, itp. należy uwzględnić </w:t>
                  </w:r>
                  <w:r w:rsidR="003B0D10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w cenie oferty. </w:t>
                  </w:r>
                </w:p>
                <w:p w:rsidR="007F0FAB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Cenę oferty należy podać do dwóch miejsc po przecinku. </w:t>
                  </w:r>
                </w:p>
                <w:p w:rsidR="007F0FAB" w:rsidRPr="004A62E5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V.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KRYTERIA OCENY OFERT: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CA69E3" w:rsidRPr="004A62E5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Cena – 7</w:t>
                  </w:r>
                  <w:r w:rsidR="00F465B3" w:rsidRPr="004A62E5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0 %</w:t>
                  </w:r>
                </w:p>
                <w:p w:rsidR="007F0FAB" w:rsidRPr="004A62E5" w:rsidRDefault="004A62E5" w:rsidP="004A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</w:pPr>
                  <w:bookmarkStart w:id="0" w:name="_GoBack"/>
                  <w:bookmarkEnd w:id="0"/>
                  <w:r w:rsidRPr="004A62E5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 xml:space="preserve">Poddana ocenie jakość </w:t>
                  </w:r>
                  <w:r w:rsidR="00F465B3" w:rsidRPr="004A62E5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 xml:space="preserve"> artykułów przedstawionych prze</w:t>
                  </w:r>
                  <w:r w:rsidR="00CA69E3" w:rsidRPr="004A62E5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z oferentów – 3</w:t>
                  </w:r>
                  <w:r w:rsidR="00F465B3" w:rsidRPr="004A62E5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0%</w:t>
                  </w:r>
                </w:p>
                <w:p w:rsidR="007F0FAB" w:rsidRPr="002622FB" w:rsidRDefault="007F0FAB" w:rsidP="004A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I. OSOBA UPRAWNIONA DO POROZUMIEWANIA SIĘ Z WYKONAWCAMI: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9A36A9" w:rsidRDefault="009A36A9" w:rsidP="00F316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Pan Andrzej Groszak  specjalista w Zespole Administracyjno Organizacyjnym</w:t>
                  </w:r>
                  <w:r w:rsidR="004A62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- t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el. kontaktowy</w:t>
                  </w:r>
                  <w:r w:rsidR="00F465B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:</w:t>
                  </w:r>
                </w:p>
                <w:p w:rsidR="007F0FAB" w:rsidRPr="00845889" w:rsidRDefault="00F465B3" w:rsidP="00F31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22 535 61 28  ,  510 981 754  </w:t>
                  </w:r>
                  <w:r w:rsidRPr="00845889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agroszak@dbfo-wola.waw.pl</w:t>
                  </w:r>
                </w:p>
                <w:p w:rsidR="007F0FAB" w:rsidRPr="002F52A5" w:rsidRDefault="007F0FAB" w:rsidP="00F3167D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u w:val="single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Materiały do pobrania znajdują się na stronie</w:t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: </w:t>
                  </w:r>
                  <w:r w:rsidR="000603F8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www.dbfo-wola.waw.pl</w:t>
                  </w:r>
                </w:p>
              </w:tc>
            </w:tr>
          </w:tbl>
          <w:p w:rsidR="007F0FAB" w:rsidRPr="002622FB" w:rsidRDefault="007F0FAB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7F0FAB" w:rsidRDefault="007F0FAB" w:rsidP="00262B60"/>
    <w:sectPr w:rsidR="007F0FAB" w:rsidSect="002622F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07" w:rsidRDefault="00622C07" w:rsidP="007F0FAB">
      <w:pPr>
        <w:spacing w:after="0" w:line="240" w:lineRule="auto"/>
      </w:pPr>
      <w:r>
        <w:separator/>
      </w:r>
    </w:p>
  </w:endnote>
  <w:endnote w:type="continuationSeparator" w:id="0">
    <w:p w:rsidR="00622C07" w:rsidRDefault="00622C07" w:rsidP="007F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07" w:rsidRDefault="00622C07" w:rsidP="007F0FAB">
      <w:pPr>
        <w:spacing w:after="0" w:line="240" w:lineRule="auto"/>
      </w:pPr>
      <w:r>
        <w:separator/>
      </w:r>
    </w:p>
  </w:footnote>
  <w:footnote w:type="continuationSeparator" w:id="0">
    <w:p w:rsidR="00622C07" w:rsidRDefault="00622C07" w:rsidP="007F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108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6140"/>
      </w:pPr>
      <w:rPr>
        <w:color w:val="000000"/>
        <w:position w:val="0"/>
        <w:sz w:val="20"/>
        <w:vertAlign w:val="baseline"/>
      </w:rPr>
    </w:lvl>
  </w:abstractNum>
  <w:abstractNum w:abstractNumId="2">
    <w:nsid w:val="0000000F"/>
    <w:multiLevelType w:val="multilevel"/>
    <w:tmpl w:val="F73C51C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6"/>
      </w:pPr>
      <w:rPr>
        <w:rFonts w:ascii="Arial" w:eastAsia="ヒラギノ角ゴ Pro W3" w:hAnsi="Arial"/>
        <w:b w:val="0"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8"/>
        </w:tabs>
        <w:ind w:left="78" w:firstLine="1069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8"/>
        </w:tabs>
        <w:ind w:left="58" w:firstLine="1809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"/>
        </w:tabs>
        <w:ind w:left="78" w:firstLine="2509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8"/>
        </w:tabs>
        <w:ind w:left="78" w:firstLine="3229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8"/>
        </w:tabs>
        <w:ind w:left="58" w:firstLine="3969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"/>
        </w:tabs>
        <w:ind w:left="78" w:firstLine="4669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8"/>
        </w:tabs>
        <w:ind w:left="78" w:firstLine="5389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"/>
        </w:tabs>
        <w:ind w:left="58" w:firstLine="6129"/>
      </w:pPr>
      <w:rPr>
        <w:color w:val="000000"/>
        <w:position w:val="0"/>
        <w:sz w:val="20"/>
        <w:vertAlign w:val="baseline"/>
      </w:rPr>
    </w:lvl>
  </w:abstractNum>
  <w:abstractNum w:abstractNumId="3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993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63"/>
        </w:tabs>
        <w:ind w:left="-63" w:firstLine="1080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83"/>
        </w:tabs>
        <w:ind w:left="-83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63"/>
        </w:tabs>
        <w:ind w:left="-63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63"/>
        </w:tabs>
        <w:ind w:left="-63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83"/>
        </w:tabs>
        <w:ind w:left="-83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63"/>
        </w:tabs>
        <w:ind w:left="-63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63"/>
        </w:tabs>
        <w:ind w:left="-63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83"/>
        </w:tabs>
        <w:ind w:left="-83" w:firstLine="6140"/>
      </w:pPr>
      <w:rPr>
        <w:color w:val="000000"/>
        <w:position w:val="0"/>
        <w:sz w:val="20"/>
        <w:vertAlign w:val="baseline"/>
      </w:r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5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40496"/>
    <w:multiLevelType w:val="hybridMultilevel"/>
    <w:tmpl w:val="47DAC3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8C11BF"/>
    <w:multiLevelType w:val="hybridMultilevel"/>
    <w:tmpl w:val="042A2146"/>
    <w:name w:val="WW8Num162"/>
    <w:lvl w:ilvl="0" w:tplc="A33A73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D7ED4"/>
    <w:multiLevelType w:val="hybridMultilevel"/>
    <w:tmpl w:val="0130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4A5F"/>
    <w:multiLevelType w:val="singleLevel"/>
    <w:tmpl w:val="A91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12">
    <w:nsid w:val="217D63E7"/>
    <w:multiLevelType w:val="hybridMultilevel"/>
    <w:tmpl w:val="14B8158A"/>
    <w:name w:val="WW8Num423"/>
    <w:lvl w:ilvl="0" w:tplc="A284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73678"/>
    <w:multiLevelType w:val="hybridMultilevel"/>
    <w:tmpl w:val="D4B4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86435"/>
    <w:multiLevelType w:val="hybridMultilevel"/>
    <w:tmpl w:val="3BFE0872"/>
    <w:lvl w:ilvl="0" w:tplc="196A6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67101"/>
    <w:multiLevelType w:val="hybridMultilevel"/>
    <w:tmpl w:val="0D167E6C"/>
    <w:lvl w:ilvl="0" w:tplc="DF649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44FDA"/>
    <w:multiLevelType w:val="hybridMultilevel"/>
    <w:tmpl w:val="63CACA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>
    <w:nsid w:val="55486922"/>
    <w:multiLevelType w:val="hybridMultilevel"/>
    <w:tmpl w:val="2F1E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F1E90"/>
    <w:multiLevelType w:val="hybridMultilevel"/>
    <w:tmpl w:val="49141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F2469"/>
    <w:multiLevelType w:val="multilevel"/>
    <w:tmpl w:val="37ECA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1444951"/>
    <w:multiLevelType w:val="hybridMultilevel"/>
    <w:tmpl w:val="E4E251A0"/>
    <w:lvl w:ilvl="0" w:tplc="C97A0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6050E5"/>
    <w:multiLevelType w:val="hybridMultilevel"/>
    <w:tmpl w:val="4CA00CA6"/>
    <w:lvl w:ilvl="0" w:tplc="B464C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F79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8505580"/>
    <w:multiLevelType w:val="hybridMultilevel"/>
    <w:tmpl w:val="A3EE916E"/>
    <w:lvl w:ilvl="0" w:tplc="2B9C68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8645541"/>
    <w:multiLevelType w:val="hybridMultilevel"/>
    <w:tmpl w:val="BF5A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254CA"/>
    <w:multiLevelType w:val="hybridMultilevel"/>
    <w:tmpl w:val="0890DFC4"/>
    <w:lvl w:ilvl="0" w:tplc="2B9C68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8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30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24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8"/>
  </w:num>
  <w:num w:numId="29">
    <w:abstractNumId w:val="26"/>
  </w:num>
  <w:num w:numId="30">
    <w:abstractNumId w:val="30"/>
  </w:num>
  <w:num w:numId="31">
    <w:abstractNumId w:val="16"/>
  </w:num>
  <w:num w:numId="32">
    <w:abstractNumId w:val="20"/>
  </w:num>
  <w:num w:numId="33">
    <w:abstractNumId w:val="27"/>
  </w:num>
  <w:num w:numId="34">
    <w:abstractNumId w:val="13"/>
  </w:num>
  <w:num w:numId="3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23A"/>
    <w:rsid w:val="0002042D"/>
    <w:rsid w:val="00020698"/>
    <w:rsid w:val="00057CFD"/>
    <w:rsid w:val="000603F8"/>
    <w:rsid w:val="0007023A"/>
    <w:rsid w:val="00075BEF"/>
    <w:rsid w:val="000C7721"/>
    <w:rsid w:val="000E01D7"/>
    <w:rsid w:val="001122C0"/>
    <w:rsid w:val="00162C4A"/>
    <w:rsid w:val="00167344"/>
    <w:rsid w:val="00174541"/>
    <w:rsid w:val="001A33E6"/>
    <w:rsid w:val="002038F0"/>
    <w:rsid w:val="002622FB"/>
    <w:rsid w:val="00262B60"/>
    <w:rsid w:val="00277FAF"/>
    <w:rsid w:val="002B13ED"/>
    <w:rsid w:val="002D0E9E"/>
    <w:rsid w:val="002F52A5"/>
    <w:rsid w:val="00315775"/>
    <w:rsid w:val="00376BD3"/>
    <w:rsid w:val="003B0D10"/>
    <w:rsid w:val="003B2C36"/>
    <w:rsid w:val="003C14B0"/>
    <w:rsid w:val="0046398A"/>
    <w:rsid w:val="004A62E5"/>
    <w:rsid w:val="004A75DF"/>
    <w:rsid w:val="004B0109"/>
    <w:rsid w:val="004F332E"/>
    <w:rsid w:val="00510BCE"/>
    <w:rsid w:val="005248DA"/>
    <w:rsid w:val="0053119A"/>
    <w:rsid w:val="00535185"/>
    <w:rsid w:val="00563254"/>
    <w:rsid w:val="00580E31"/>
    <w:rsid w:val="005B3601"/>
    <w:rsid w:val="00611BFD"/>
    <w:rsid w:val="00612848"/>
    <w:rsid w:val="00613A75"/>
    <w:rsid w:val="00622C07"/>
    <w:rsid w:val="00694E2A"/>
    <w:rsid w:val="00701104"/>
    <w:rsid w:val="00703E6F"/>
    <w:rsid w:val="00727605"/>
    <w:rsid w:val="007C5369"/>
    <w:rsid w:val="007D2E08"/>
    <w:rsid w:val="007E18E2"/>
    <w:rsid w:val="007F0FAB"/>
    <w:rsid w:val="00833573"/>
    <w:rsid w:val="00834E24"/>
    <w:rsid w:val="00845889"/>
    <w:rsid w:val="00845FBC"/>
    <w:rsid w:val="00853003"/>
    <w:rsid w:val="008779E8"/>
    <w:rsid w:val="008D34A2"/>
    <w:rsid w:val="008E1380"/>
    <w:rsid w:val="008E47FC"/>
    <w:rsid w:val="009134EA"/>
    <w:rsid w:val="00975A44"/>
    <w:rsid w:val="00977CA4"/>
    <w:rsid w:val="009A36A9"/>
    <w:rsid w:val="009B2FBA"/>
    <w:rsid w:val="009B63AE"/>
    <w:rsid w:val="009D55D9"/>
    <w:rsid w:val="00A91AA7"/>
    <w:rsid w:val="00AA2389"/>
    <w:rsid w:val="00AB1F38"/>
    <w:rsid w:val="00AE53CF"/>
    <w:rsid w:val="00AE794F"/>
    <w:rsid w:val="00AF13E9"/>
    <w:rsid w:val="00B001C7"/>
    <w:rsid w:val="00B17A42"/>
    <w:rsid w:val="00B61946"/>
    <w:rsid w:val="00BC72D2"/>
    <w:rsid w:val="00C26B1D"/>
    <w:rsid w:val="00C5247C"/>
    <w:rsid w:val="00C914E7"/>
    <w:rsid w:val="00CA69E3"/>
    <w:rsid w:val="00CD3EC5"/>
    <w:rsid w:val="00CE1929"/>
    <w:rsid w:val="00CE6DCE"/>
    <w:rsid w:val="00CF01B2"/>
    <w:rsid w:val="00D05E8A"/>
    <w:rsid w:val="00DB03C5"/>
    <w:rsid w:val="00DB627A"/>
    <w:rsid w:val="00DE4D09"/>
    <w:rsid w:val="00E0263C"/>
    <w:rsid w:val="00E13D48"/>
    <w:rsid w:val="00E147D9"/>
    <w:rsid w:val="00E14874"/>
    <w:rsid w:val="00E679A7"/>
    <w:rsid w:val="00E82C35"/>
    <w:rsid w:val="00ED51A8"/>
    <w:rsid w:val="00F33F42"/>
    <w:rsid w:val="00F40299"/>
    <w:rsid w:val="00F465B3"/>
    <w:rsid w:val="00FD1A6B"/>
    <w:rsid w:val="00FE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A"/>
  </w:style>
  <w:style w:type="paragraph" w:styleId="Nagwek1">
    <w:name w:val="heading 1"/>
    <w:basedOn w:val="Normalny"/>
    <w:next w:val="Normalny"/>
    <w:link w:val="Nagwek1Znak"/>
    <w:uiPriority w:val="9"/>
    <w:qFormat/>
    <w:rsid w:val="007F0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0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F0FAB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jc w:val="both"/>
      <w:outlineLvl w:val="7"/>
    </w:pPr>
    <w:rPr>
      <w:rFonts w:ascii="Garamond" w:eastAsia="Times New Roman" w:hAnsi="Garamond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2">
    <w:name w:val="Normalny2"/>
    <w:rsid w:val="007F0F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/>
    </w:rPr>
  </w:style>
  <w:style w:type="paragraph" w:styleId="Tekstpodstawowywcity3">
    <w:name w:val="Body Text Indent 3"/>
    <w:basedOn w:val="Normalny"/>
    <w:link w:val="Tekstpodstawowywcity3Znak"/>
    <w:rsid w:val="007F0F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0F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F0FAB"/>
    <w:rPr>
      <w:rFonts w:ascii="Garamond" w:eastAsia="Times New Roman" w:hAnsi="Garamond" w:cs="Times New Roman"/>
      <w:b/>
      <w:bCs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rsid w:val="007F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F0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0F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0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0FAB"/>
  </w:style>
  <w:style w:type="paragraph" w:customStyle="1" w:styleId="Spistreci-bazowy">
    <w:name w:val="Spis treści - bazowy"/>
    <w:basedOn w:val="Normalny"/>
    <w:rsid w:val="007F0FAB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AB"/>
  </w:style>
  <w:style w:type="paragraph" w:styleId="Stopka">
    <w:name w:val="footer"/>
    <w:basedOn w:val="Normalny"/>
    <w:link w:val="StopkaZnak"/>
    <w:uiPriority w:val="99"/>
    <w:unhideWhenUsed/>
    <w:rsid w:val="007F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AB"/>
  </w:style>
  <w:style w:type="paragraph" w:styleId="Tytu">
    <w:name w:val="Title"/>
    <w:basedOn w:val="Normalny"/>
    <w:link w:val="TytuZnak"/>
    <w:qFormat/>
    <w:rsid w:val="007F0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0FA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st1">
    <w:name w:val="st1"/>
    <w:basedOn w:val="Domylnaczcionkaakapitu"/>
    <w:rsid w:val="000603F8"/>
  </w:style>
  <w:style w:type="character" w:styleId="Hipercze">
    <w:name w:val="Hyperlink"/>
    <w:basedOn w:val="Domylnaczcionkaakapitu"/>
    <w:uiPriority w:val="99"/>
    <w:unhideWhenUsed/>
    <w:rsid w:val="00E026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dbfo-wol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jtolak</dc:creator>
  <cp:lastModifiedBy>agroszak</cp:lastModifiedBy>
  <cp:revision>16</cp:revision>
  <cp:lastPrinted>2015-02-05T09:56:00Z</cp:lastPrinted>
  <dcterms:created xsi:type="dcterms:W3CDTF">2014-11-17T12:56:00Z</dcterms:created>
  <dcterms:modified xsi:type="dcterms:W3CDTF">2015-02-05T10:23:00Z</dcterms:modified>
</cp:coreProperties>
</file>